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Rimandonotadichiusura"/>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stocomment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0EBE79AF"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02"/>
        <w:gridCol w:w="2112"/>
        <w:gridCol w:w="2228"/>
        <w:gridCol w:w="2330"/>
      </w:tblGrid>
      <w:tr w:rsidR="00194E4F" w:rsidRPr="00435D57" w14:paraId="620E74D2" w14:textId="77777777" w:rsidTr="00802016">
        <w:trPr>
          <w:trHeight w:val="314"/>
        </w:trPr>
        <w:tc>
          <w:tcPr>
            <w:tcW w:w="2228" w:type="dxa"/>
            <w:shd w:val="clear" w:color="auto" w:fill="FFFFFF"/>
          </w:tcPr>
          <w:p w14:paraId="1C0BA05D" w14:textId="77777777" w:rsidR="00194E4F" w:rsidRPr="005E466D" w:rsidRDefault="00194E4F" w:rsidP="00802016">
            <w:pPr>
              <w:shd w:val="clear" w:color="auto" w:fill="FFFFFF"/>
              <w:ind w:right="-993"/>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0513C237" w14:textId="77777777" w:rsidR="00194E4F" w:rsidRPr="00435D57" w:rsidRDefault="00194E4F" w:rsidP="00802016">
            <w:pPr>
              <w:shd w:val="clear" w:color="auto" w:fill="FFFFFF"/>
              <w:ind w:right="-993"/>
              <w:rPr>
                <w:rFonts w:ascii="Verdana" w:hAnsi="Verdana" w:cs="Arial"/>
                <w:b/>
                <w:color w:val="002060"/>
                <w:sz w:val="18"/>
                <w:szCs w:val="18"/>
              </w:rPr>
            </w:pPr>
            <w:r w:rsidRPr="00435D57">
              <w:rPr>
                <w:rFonts w:ascii="Verdana" w:hAnsi="Verdana" w:cs="Arial"/>
                <w:b/>
                <w:color w:val="002060"/>
                <w:sz w:val="18"/>
                <w:szCs w:val="18"/>
              </w:rPr>
              <w:t>CONSERVATORIO STATALE DI MUSICA “UMBERTO GIORDANO”</w:t>
            </w:r>
          </w:p>
        </w:tc>
      </w:tr>
      <w:tr w:rsidR="00194E4F" w:rsidRPr="00435D57" w14:paraId="766F8863" w14:textId="77777777" w:rsidTr="00802016">
        <w:trPr>
          <w:trHeight w:val="314"/>
        </w:trPr>
        <w:tc>
          <w:tcPr>
            <w:tcW w:w="2228" w:type="dxa"/>
            <w:shd w:val="clear" w:color="auto" w:fill="FFFFFF"/>
          </w:tcPr>
          <w:p w14:paraId="5FA48902" w14:textId="77777777" w:rsidR="00194E4F" w:rsidRPr="005E466D" w:rsidRDefault="00194E4F" w:rsidP="00802016">
            <w:pPr>
              <w:shd w:val="clear" w:color="auto" w:fill="FFFFFF"/>
              <w:ind w:right="-993"/>
              <w:rPr>
                <w:rFonts w:ascii="Verdana" w:hAnsi="Verdana" w:cs="Arial"/>
                <w:sz w:val="20"/>
                <w:lang w:val="en-GB"/>
              </w:rPr>
            </w:pPr>
            <w:r w:rsidRPr="005E466D">
              <w:rPr>
                <w:rFonts w:ascii="Verdana" w:hAnsi="Verdana" w:cs="Arial"/>
                <w:sz w:val="20"/>
                <w:lang w:val="en-GB"/>
              </w:rPr>
              <w:t>Erasmus code</w:t>
            </w:r>
            <w:r>
              <w:rPr>
                <w:rStyle w:val="Rimandonotaapidipagina"/>
                <w:rFonts w:ascii="Verdana" w:hAnsi="Verdana" w:cs="Arial"/>
                <w:sz w:val="20"/>
                <w:lang w:val="en-GB"/>
              </w:rPr>
              <w:footnoteReference w:id="1"/>
            </w:r>
            <w:r w:rsidRPr="005E466D">
              <w:rPr>
                <w:rFonts w:ascii="Verdana" w:hAnsi="Verdana" w:cs="Arial"/>
                <w:sz w:val="20"/>
                <w:lang w:val="en-GB"/>
              </w:rPr>
              <w:t xml:space="preserve"> </w:t>
            </w:r>
          </w:p>
          <w:p w14:paraId="46290112" w14:textId="77777777" w:rsidR="00194E4F" w:rsidRPr="005E466D" w:rsidRDefault="00194E4F" w:rsidP="00802016">
            <w:pPr>
              <w:shd w:val="clear" w:color="auto" w:fill="FFFFFF"/>
              <w:ind w:right="-993"/>
              <w:rPr>
                <w:rFonts w:ascii="Verdana" w:hAnsi="Verdana" w:cs="Arial"/>
                <w:sz w:val="16"/>
                <w:szCs w:val="16"/>
                <w:lang w:val="en-GB"/>
              </w:rPr>
            </w:pPr>
            <w:r w:rsidRPr="005E466D">
              <w:rPr>
                <w:rFonts w:ascii="Verdana" w:hAnsi="Verdana" w:cs="Arial"/>
                <w:sz w:val="16"/>
                <w:szCs w:val="16"/>
                <w:lang w:val="en-GB"/>
              </w:rPr>
              <w:t>(if applicable)</w:t>
            </w:r>
          </w:p>
          <w:p w14:paraId="2E1AE63C" w14:textId="77777777" w:rsidR="00194E4F" w:rsidRPr="005E466D" w:rsidRDefault="00194E4F" w:rsidP="00802016">
            <w:pPr>
              <w:shd w:val="clear" w:color="auto" w:fill="FFFFFF"/>
              <w:ind w:right="-993"/>
              <w:rPr>
                <w:rFonts w:ascii="Verdana" w:hAnsi="Verdana" w:cs="Arial"/>
                <w:sz w:val="20"/>
                <w:lang w:val="en-GB"/>
              </w:rPr>
            </w:pPr>
          </w:p>
        </w:tc>
        <w:tc>
          <w:tcPr>
            <w:tcW w:w="2228" w:type="dxa"/>
            <w:shd w:val="clear" w:color="auto" w:fill="FFFFFF"/>
          </w:tcPr>
          <w:p w14:paraId="58FF4557" w14:textId="77777777" w:rsidR="00194E4F" w:rsidRPr="005E466D" w:rsidRDefault="00194E4F" w:rsidP="00802016">
            <w:pPr>
              <w:shd w:val="clear" w:color="auto" w:fill="FFFFFF"/>
              <w:ind w:right="-993"/>
              <w:rPr>
                <w:rFonts w:ascii="Verdana" w:hAnsi="Verdana" w:cs="Arial"/>
                <w:b/>
                <w:color w:val="002060"/>
                <w:sz w:val="20"/>
                <w:lang w:val="en-GB"/>
              </w:rPr>
            </w:pPr>
            <w:r>
              <w:rPr>
                <w:rFonts w:ascii="Verdana" w:hAnsi="Verdana" w:cs="Arial"/>
                <w:b/>
                <w:color w:val="002060"/>
                <w:sz w:val="20"/>
                <w:lang w:val="en-GB"/>
              </w:rPr>
              <w:t>I FOGGIA02</w:t>
            </w:r>
          </w:p>
        </w:tc>
        <w:tc>
          <w:tcPr>
            <w:tcW w:w="2228" w:type="dxa"/>
            <w:shd w:val="clear" w:color="auto" w:fill="FFFFFF"/>
          </w:tcPr>
          <w:p w14:paraId="541407A0" w14:textId="77777777" w:rsidR="00194E4F" w:rsidRPr="005E466D" w:rsidRDefault="00194E4F" w:rsidP="00802016">
            <w:pPr>
              <w:shd w:val="clear" w:color="auto" w:fill="FFFFFF"/>
              <w:ind w:right="-993"/>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1F7569FB" w14:textId="77777777" w:rsidR="00194E4F" w:rsidRPr="005E466D" w:rsidRDefault="00194E4F" w:rsidP="00802016">
            <w:pPr>
              <w:shd w:val="clear" w:color="auto" w:fill="FFFFFF"/>
              <w:ind w:right="-993"/>
              <w:rPr>
                <w:rFonts w:ascii="Verdana" w:hAnsi="Verdana" w:cs="Arial"/>
                <w:b/>
                <w:color w:val="002060"/>
                <w:sz w:val="20"/>
                <w:lang w:val="en-GB"/>
              </w:rPr>
            </w:pPr>
            <w:r>
              <w:rPr>
                <w:rFonts w:ascii="Verdana" w:hAnsi="Verdana" w:cs="Arial"/>
                <w:color w:val="002060"/>
                <w:sz w:val="20"/>
                <w:lang w:val="en-GB"/>
              </w:rPr>
              <w:t>Music</w:t>
            </w:r>
          </w:p>
        </w:tc>
      </w:tr>
      <w:tr w:rsidR="00194E4F" w:rsidRPr="005E466D" w14:paraId="2932DA1F" w14:textId="77777777" w:rsidTr="00802016">
        <w:trPr>
          <w:trHeight w:val="472"/>
        </w:trPr>
        <w:tc>
          <w:tcPr>
            <w:tcW w:w="2228" w:type="dxa"/>
            <w:shd w:val="clear" w:color="auto" w:fill="FFFFFF"/>
          </w:tcPr>
          <w:p w14:paraId="2FD045BC" w14:textId="77777777" w:rsidR="00194E4F" w:rsidRPr="005E466D" w:rsidRDefault="00194E4F" w:rsidP="00802016">
            <w:pPr>
              <w:shd w:val="clear" w:color="auto" w:fill="FFFFFF"/>
              <w:ind w:right="-993"/>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4101C3B" w14:textId="77777777" w:rsidR="00194E4F" w:rsidRPr="005E466D" w:rsidRDefault="00194E4F" w:rsidP="00802016">
            <w:pPr>
              <w:shd w:val="clear" w:color="auto" w:fill="FFFFFF"/>
              <w:ind w:right="-993"/>
              <w:rPr>
                <w:rFonts w:ascii="Verdana" w:hAnsi="Verdana" w:cs="Arial"/>
                <w:color w:val="002060"/>
                <w:sz w:val="20"/>
                <w:lang w:val="en-GB"/>
              </w:rPr>
            </w:pPr>
            <w:r>
              <w:rPr>
                <w:rFonts w:ascii="Verdana" w:hAnsi="Verdana" w:cs="Arial"/>
                <w:color w:val="002060"/>
                <w:sz w:val="20"/>
                <w:lang w:val="en-GB"/>
              </w:rPr>
              <w:t>P.zza V. Nigri, 13</w:t>
            </w:r>
          </w:p>
        </w:tc>
        <w:tc>
          <w:tcPr>
            <w:tcW w:w="2228" w:type="dxa"/>
            <w:shd w:val="clear" w:color="auto" w:fill="FFFFFF"/>
          </w:tcPr>
          <w:p w14:paraId="5917E297" w14:textId="77777777" w:rsidR="00194E4F" w:rsidRDefault="00194E4F" w:rsidP="00802016">
            <w:pPr>
              <w:shd w:val="clear" w:color="auto" w:fill="FFFFFF"/>
              <w:ind w:right="-992"/>
              <w:rPr>
                <w:rFonts w:ascii="Verdana" w:hAnsi="Verdana" w:cs="Arial"/>
                <w:sz w:val="20"/>
                <w:lang w:val="en-GB"/>
              </w:rPr>
            </w:pPr>
            <w:r w:rsidRPr="005E466D">
              <w:rPr>
                <w:rFonts w:ascii="Verdana" w:hAnsi="Verdana" w:cs="Arial"/>
                <w:sz w:val="20"/>
                <w:lang w:val="en-GB"/>
              </w:rPr>
              <w:t>Country/</w:t>
            </w:r>
          </w:p>
          <w:p w14:paraId="045CAEEC" w14:textId="77777777" w:rsidR="00194E4F" w:rsidRPr="005E466D" w:rsidRDefault="00194E4F" w:rsidP="00802016">
            <w:pPr>
              <w:shd w:val="clear" w:color="auto" w:fill="FFFFFF"/>
              <w:ind w:right="-992"/>
              <w:rPr>
                <w:rFonts w:ascii="Verdana" w:hAnsi="Verdana" w:cs="Arial"/>
                <w:sz w:val="20"/>
                <w:lang w:val="en-GB"/>
              </w:rPr>
            </w:pPr>
            <w:r w:rsidRPr="005E466D">
              <w:rPr>
                <w:rFonts w:ascii="Verdana" w:hAnsi="Verdana" w:cs="Arial"/>
                <w:sz w:val="20"/>
                <w:lang w:val="en-GB"/>
              </w:rPr>
              <w:t>Country code</w:t>
            </w:r>
            <w:r>
              <w:rPr>
                <w:rStyle w:val="Rimandonotaapidipagina"/>
                <w:rFonts w:ascii="Verdana" w:hAnsi="Verdana" w:cs="Arial"/>
                <w:sz w:val="20"/>
                <w:lang w:val="en-GB"/>
              </w:rPr>
              <w:footnoteReference w:id="2"/>
            </w:r>
          </w:p>
        </w:tc>
        <w:tc>
          <w:tcPr>
            <w:tcW w:w="2228" w:type="dxa"/>
            <w:shd w:val="clear" w:color="auto" w:fill="FFFFFF"/>
          </w:tcPr>
          <w:p w14:paraId="72AF5512" w14:textId="77777777" w:rsidR="00194E4F" w:rsidRDefault="00194E4F" w:rsidP="00802016">
            <w:pPr>
              <w:shd w:val="clear" w:color="auto" w:fill="FFFFFF"/>
              <w:ind w:right="-993"/>
              <w:rPr>
                <w:rFonts w:ascii="Verdana" w:hAnsi="Verdana" w:cs="Arial"/>
                <w:b/>
                <w:sz w:val="20"/>
                <w:lang w:val="en-GB"/>
              </w:rPr>
            </w:pPr>
            <w:r>
              <w:rPr>
                <w:rFonts w:ascii="Verdana" w:hAnsi="Verdana" w:cs="Arial"/>
                <w:b/>
                <w:sz w:val="20"/>
                <w:lang w:val="en-GB"/>
              </w:rPr>
              <w:t>Foggia, 71121</w:t>
            </w:r>
          </w:p>
          <w:p w14:paraId="4B5F7C5D" w14:textId="77777777" w:rsidR="00194E4F" w:rsidRPr="005E466D" w:rsidRDefault="00194E4F" w:rsidP="00802016">
            <w:pPr>
              <w:shd w:val="clear" w:color="auto" w:fill="FFFFFF"/>
              <w:ind w:right="-993"/>
              <w:rPr>
                <w:rFonts w:ascii="Verdana" w:hAnsi="Verdana" w:cs="Arial"/>
                <w:b/>
                <w:sz w:val="20"/>
                <w:lang w:val="en-GB"/>
              </w:rPr>
            </w:pPr>
            <w:r>
              <w:rPr>
                <w:rFonts w:ascii="Verdana" w:hAnsi="Verdana" w:cs="Arial"/>
                <w:b/>
                <w:sz w:val="20"/>
                <w:lang w:val="en-GB"/>
              </w:rPr>
              <w:t>IT</w:t>
            </w:r>
          </w:p>
        </w:tc>
      </w:tr>
      <w:tr w:rsidR="00194E4F" w:rsidRPr="00FF6B88" w14:paraId="6A4F85B3" w14:textId="77777777" w:rsidTr="00802016">
        <w:trPr>
          <w:trHeight w:val="811"/>
        </w:trPr>
        <w:tc>
          <w:tcPr>
            <w:tcW w:w="2228" w:type="dxa"/>
            <w:shd w:val="clear" w:color="auto" w:fill="FFFFFF"/>
          </w:tcPr>
          <w:p w14:paraId="1EE6A50A" w14:textId="77777777" w:rsidR="00194E4F" w:rsidRDefault="00194E4F" w:rsidP="00802016">
            <w:pPr>
              <w:shd w:val="clear" w:color="auto" w:fill="FFFFFF"/>
              <w:ind w:right="-993"/>
              <w:rPr>
                <w:rFonts w:ascii="Verdana" w:hAnsi="Verdana" w:cs="Arial"/>
                <w:sz w:val="20"/>
                <w:lang w:val="en-GB"/>
              </w:rPr>
            </w:pPr>
            <w:r w:rsidRPr="005E466D">
              <w:rPr>
                <w:rFonts w:ascii="Verdana" w:hAnsi="Verdana" w:cs="Arial"/>
                <w:sz w:val="20"/>
                <w:lang w:val="en-GB"/>
              </w:rPr>
              <w:t>Contact person</w:t>
            </w:r>
          </w:p>
          <w:p w14:paraId="115638F1" w14:textId="77777777" w:rsidR="00194E4F" w:rsidRPr="005E466D" w:rsidRDefault="00194E4F" w:rsidP="00802016">
            <w:pPr>
              <w:shd w:val="clear" w:color="auto" w:fill="FFFFFF"/>
              <w:ind w:right="-993"/>
              <w:rPr>
                <w:rFonts w:ascii="Verdana" w:hAnsi="Verdana" w:cs="Arial"/>
                <w:sz w:val="20"/>
                <w:lang w:val="en-GB"/>
              </w:rPr>
            </w:pPr>
            <w:r w:rsidRPr="005E466D">
              <w:rPr>
                <w:rFonts w:ascii="Verdana" w:hAnsi="Verdana" w:cs="Arial"/>
                <w:sz w:val="20"/>
                <w:lang w:val="en-GB"/>
              </w:rPr>
              <w:t>name and position</w:t>
            </w:r>
          </w:p>
        </w:tc>
        <w:tc>
          <w:tcPr>
            <w:tcW w:w="2228" w:type="dxa"/>
            <w:shd w:val="clear" w:color="auto" w:fill="FFFFFF"/>
          </w:tcPr>
          <w:p w14:paraId="33D333E4" w14:textId="77777777" w:rsidR="00194E4F" w:rsidRPr="00435D57" w:rsidRDefault="00194E4F" w:rsidP="00802016">
            <w:pPr>
              <w:shd w:val="clear" w:color="auto" w:fill="FFFFFF"/>
              <w:ind w:right="-993"/>
              <w:rPr>
                <w:rFonts w:ascii="Verdana" w:hAnsi="Verdana" w:cs="Arial"/>
                <w:color w:val="002060"/>
                <w:sz w:val="18"/>
                <w:szCs w:val="18"/>
              </w:rPr>
            </w:pPr>
            <w:r w:rsidRPr="00435D57">
              <w:rPr>
                <w:rFonts w:ascii="Verdana" w:hAnsi="Verdana" w:cs="Arial"/>
                <w:color w:val="002060"/>
                <w:sz w:val="18"/>
                <w:szCs w:val="18"/>
              </w:rPr>
              <w:t>Francesco Di Lernia</w:t>
            </w:r>
          </w:p>
          <w:p w14:paraId="487A9076" w14:textId="77777777" w:rsidR="00194E4F" w:rsidRPr="00435D57" w:rsidRDefault="00194E4F" w:rsidP="00802016">
            <w:pPr>
              <w:shd w:val="clear" w:color="auto" w:fill="FFFFFF"/>
              <w:ind w:right="-993"/>
              <w:rPr>
                <w:rFonts w:ascii="Verdana" w:hAnsi="Verdana" w:cs="Arial"/>
                <w:color w:val="002060"/>
                <w:sz w:val="20"/>
              </w:rPr>
            </w:pPr>
            <w:r w:rsidRPr="00435D57">
              <w:rPr>
                <w:rFonts w:ascii="Verdana" w:hAnsi="Verdana" w:cs="Arial"/>
                <w:color w:val="002060"/>
                <w:sz w:val="18"/>
                <w:szCs w:val="18"/>
              </w:rPr>
              <w:t>Erasmus+ Coordinator</w:t>
            </w:r>
          </w:p>
        </w:tc>
        <w:tc>
          <w:tcPr>
            <w:tcW w:w="2228" w:type="dxa"/>
            <w:shd w:val="clear" w:color="auto" w:fill="FFFFFF"/>
          </w:tcPr>
          <w:p w14:paraId="2104E885" w14:textId="77777777" w:rsidR="00194E4F" w:rsidRDefault="00194E4F" w:rsidP="00802016">
            <w:pPr>
              <w:shd w:val="clear" w:color="auto" w:fill="FFFFFF"/>
              <w:ind w:right="-992"/>
              <w:rPr>
                <w:rFonts w:ascii="Verdana" w:hAnsi="Verdana" w:cs="Arial"/>
                <w:sz w:val="20"/>
                <w:lang w:val="fr-BE"/>
              </w:rPr>
            </w:pPr>
            <w:r w:rsidRPr="005E466D">
              <w:rPr>
                <w:rFonts w:ascii="Verdana" w:hAnsi="Verdana" w:cs="Arial"/>
                <w:sz w:val="20"/>
                <w:lang w:val="fr-BE"/>
              </w:rPr>
              <w:t>Contact person</w:t>
            </w:r>
          </w:p>
          <w:p w14:paraId="5458EE23" w14:textId="77777777" w:rsidR="00194E4F" w:rsidRPr="00C17AB2" w:rsidRDefault="00194E4F" w:rsidP="00802016">
            <w:pPr>
              <w:shd w:val="clear" w:color="auto" w:fill="FFFFFF"/>
              <w:ind w:right="-992"/>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72B49AEA" w14:textId="77777777" w:rsidR="00194E4F" w:rsidRDefault="00194E4F" w:rsidP="00802016">
            <w:pPr>
              <w:shd w:val="clear" w:color="auto" w:fill="FFFFFF"/>
              <w:ind w:right="-993"/>
              <w:rPr>
                <w:rFonts w:ascii="Verdana" w:hAnsi="Verdana" w:cs="Arial"/>
                <w:b/>
                <w:color w:val="002060"/>
                <w:sz w:val="16"/>
                <w:szCs w:val="16"/>
                <w:lang w:val="fr-BE"/>
              </w:rPr>
            </w:pPr>
            <w:r w:rsidRPr="00435D57">
              <w:rPr>
                <w:rFonts w:ascii="Verdana" w:hAnsi="Verdana" w:cs="Arial"/>
                <w:b/>
                <w:color w:val="002060"/>
                <w:sz w:val="16"/>
                <w:szCs w:val="16"/>
                <w:lang w:val="fr-BE"/>
              </w:rPr>
              <w:t>relazioninternazio</w:t>
            </w:r>
            <w:r>
              <w:rPr>
                <w:rFonts w:ascii="Verdana" w:hAnsi="Verdana" w:cs="Arial"/>
                <w:b/>
                <w:color w:val="002060"/>
                <w:sz w:val="16"/>
                <w:szCs w:val="16"/>
                <w:lang w:val="fr-BE"/>
              </w:rPr>
              <w:t>nali@</w:t>
            </w:r>
          </w:p>
          <w:p w14:paraId="15A7F9EC" w14:textId="77777777" w:rsidR="00194E4F" w:rsidRDefault="00194E4F" w:rsidP="00802016">
            <w:pPr>
              <w:shd w:val="clear" w:color="auto" w:fill="FFFFFF"/>
              <w:ind w:right="-993"/>
              <w:rPr>
                <w:rFonts w:ascii="Verdana" w:hAnsi="Verdana" w:cs="Arial"/>
                <w:b/>
                <w:color w:val="002060"/>
                <w:sz w:val="16"/>
                <w:szCs w:val="16"/>
                <w:lang w:val="fr-BE"/>
              </w:rPr>
            </w:pPr>
            <w:r>
              <w:rPr>
                <w:rFonts w:ascii="Verdana" w:hAnsi="Verdana" w:cs="Arial"/>
                <w:b/>
                <w:color w:val="002060"/>
                <w:sz w:val="16"/>
                <w:szCs w:val="16"/>
                <w:lang w:val="fr-BE"/>
              </w:rPr>
              <w:t>conservatoriofoggia.it</w:t>
            </w:r>
          </w:p>
          <w:p w14:paraId="682B9066" w14:textId="77777777" w:rsidR="00194E4F" w:rsidRPr="00435D57" w:rsidRDefault="00194E4F" w:rsidP="00802016">
            <w:pPr>
              <w:shd w:val="clear" w:color="auto" w:fill="FFFFFF"/>
              <w:ind w:right="-993"/>
              <w:rPr>
                <w:rFonts w:ascii="Verdana" w:hAnsi="Verdana" w:cs="Arial"/>
                <w:b/>
                <w:color w:val="002060"/>
                <w:sz w:val="16"/>
                <w:szCs w:val="16"/>
                <w:lang w:val="fr-BE"/>
              </w:rPr>
            </w:pPr>
            <w:r>
              <w:rPr>
                <w:rFonts w:ascii="Verdana" w:hAnsi="Verdana" w:cs="Arial"/>
                <w:b/>
                <w:color w:val="002060"/>
                <w:sz w:val="16"/>
                <w:szCs w:val="16"/>
                <w:lang w:val="fr-BE"/>
              </w:rPr>
              <w:t>+390881723668</w:t>
            </w:r>
          </w:p>
        </w:tc>
      </w:tr>
      <w:tr w:rsidR="00194E4F" w:rsidRPr="005F0E76" w14:paraId="043CC1B2" w14:textId="77777777" w:rsidTr="00802016">
        <w:trPr>
          <w:trHeight w:val="811"/>
        </w:trPr>
        <w:tc>
          <w:tcPr>
            <w:tcW w:w="2228" w:type="dxa"/>
            <w:shd w:val="clear" w:color="auto" w:fill="FFFFFF"/>
          </w:tcPr>
          <w:p w14:paraId="07C90C68" w14:textId="77777777" w:rsidR="00194E4F" w:rsidRPr="00474BE2" w:rsidRDefault="00194E4F" w:rsidP="00802016">
            <w:pPr>
              <w:shd w:val="clear" w:color="auto" w:fill="FFFFFF"/>
              <w:ind w:right="-993"/>
              <w:rPr>
                <w:rFonts w:ascii="Verdana" w:hAnsi="Verdana" w:cs="Arial"/>
                <w:sz w:val="20"/>
                <w:lang w:val="en-GB"/>
              </w:rPr>
            </w:pPr>
            <w:r w:rsidRPr="00474BE2">
              <w:rPr>
                <w:rFonts w:ascii="Verdana" w:hAnsi="Verdana" w:cs="Arial"/>
                <w:sz w:val="20"/>
                <w:lang w:val="en-GB"/>
              </w:rPr>
              <w:t>Type of enterprise:</w:t>
            </w:r>
          </w:p>
          <w:p w14:paraId="46EDA63B" w14:textId="77777777" w:rsidR="00194E4F" w:rsidRPr="005E466D" w:rsidRDefault="00194E4F" w:rsidP="00802016">
            <w:pPr>
              <w:shd w:val="clear" w:color="auto" w:fill="FFFFFF"/>
              <w:ind w:right="-993"/>
              <w:rPr>
                <w:rFonts w:ascii="Verdana" w:hAnsi="Verdana" w:cs="Arial"/>
                <w:sz w:val="20"/>
                <w:lang w:val="en-GB"/>
              </w:rPr>
            </w:pPr>
          </w:p>
        </w:tc>
        <w:tc>
          <w:tcPr>
            <w:tcW w:w="2228" w:type="dxa"/>
            <w:shd w:val="clear" w:color="auto" w:fill="FFFFFF"/>
          </w:tcPr>
          <w:p w14:paraId="260F04F8" w14:textId="77777777" w:rsidR="00194E4F" w:rsidRDefault="00194E4F" w:rsidP="00802016">
            <w:pPr>
              <w:shd w:val="clear" w:color="auto" w:fill="FFFFFF"/>
              <w:ind w:right="-993"/>
              <w:rPr>
                <w:rFonts w:ascii="Verdana" w:hAnsi="Verdana" w:cs="Arial"/>
                <w:color w:val="002060"/>
                <w:sz w:val="20"/>
                <w:lang w:val="en-GB"/>
              </w:rPr>
            </w:pPr>
            <w:r>
              <w:rPr>
                <w:rFonts w:ascii="Verdana" w:hAnsi="Verdana" w:cs="Arial"/>
                <w:color w:val="002060"/>
                <w:sz w:val="20"/>
                <w:lang w:val="en-GB"/>
              </w:rPr>
              <w:t>Public</w:t>
            </w:r>
          </w:p>
          <w:p w14:paraId="293E6846" w14:textId="77777777" w:rsidR="00194E4F" w:rsidRPr="005E466D" w:rsidRDefault="00194E4F" w:rsidP="00802016">
            <w:pPr>
              <w:shd w:val="clear" w:color="auto" w:fill="FFFFFF"/>
              <w:ind w:right="-993"/>
              <w:rPr>
                <w:rFonts w:ascii="Verdana" w:hAnsi="Verdana" w:cs="Arial"/>
                <w:color w:val="002060"/>
                <w:sz w:val="20"/>
                <w:lang w:val="en-GB"/>
              </w:rPr>
            </w:pPr>
            <w:r>
              <w:rPr>
                <w:rFonts w:ascii="Verdana" w:hAnsi="Verdana" w:cs="Arial"/>
                <w:color w:val="002060"/>
                <w:sz w:val="20"/>
                <w:lang w:val="en-GB"/>
              </w:rPr>
              <w:t>P</w:t>
            </w:r>
          </w:p>
        </w:tc>
        <w:tc>
          <w:tcPr>
            <w:tcW w:w="2228" w:type="dxa"/>
            <w:shd w:val="clear" w:color="auto" w:fill="FFFFFF"/>
          </w:tcPr>
          <w:p w14:paraId="5A331886" w14:textId="77777777" w:rsidR="00194E4F" w:rsidRPr="00782942" w:rsidRDefault="00194E4F" w:rsidP="00802016">
            <w:pPr>
              <w:ind w:right="-992"/>
              <w:rPr>
                <w:rFonts w:ascii="Verdana" w:hAnsi="Verdana" w:cs="Arial"/>
                <w:sz w:val="20"/>
                <w:lang w:val="en-GB"/>
              </w:rPr>
            </w:pPr>
            <w:r w:rsidRPr="00782942">
              <w:rPr>
                <w:rFonts w:ascii="Verdana" w:hAnsi="Verdana" w:cs="Arial"/>
                <w:sz w:val="20"/>
                <w:lang w:val="en-GB"/>
              </w:rPr>
              <w:t>Size of enterprise</w:t>
            </w:r>
          </w:p>
          <w:p w14:paraId="7540B760" w14:textId="77777777" w:rsidR="00194E4F" w:rsidRPr="00F8532D" w:rsidRDefault="00194E4F" w:rsidP="00802016">
            <w:pPr>
              <w:shd w:val="clear" w:color="auto" w:fill="FFFFFF"/>
              <w:ind w:right="-992"/>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4EC7D0E4" w14:textId="77777777" w:rsidR="00194E4F" w:rsidRDefault="00194E4F" w:rsidP="00802016">
            <w:pPr>
              <w:spacing w:after="120"/>
              <w:ind w:right="-992"/>
              <w:rPr>
                <w:rFonts w:ascii="Verdana" w:hAnsi="Verdana" w:cs="Arial"/>
                <w:sz w:val="16"/>
                <w:szCs w:val="16"/>
                <w:lang w:val="en-GB"/>
              </w:rPr>
            </w:pPr>
            <w:r>
              <w:rPr>
                <w:rFonts w:ascii="MS Gothic" w:eastAsia="MS Gothic" w:hAnsi="MS Gothic" w:cs="Arial" w:hint="eastAsia"/>
                <w:sz w:val="16"/>
                <w:szCs w:val="16"/>
                <w:lang w:val="en-GB"/>
              </w:rPr>
              <w:t>X</w:t>
            </w:r>
            <w:r w:rsidRPr="00AD0B3E">
              <w:rPr>
                <w:rFonts w:ascii="Verdana" w:hAnsi="Verdana" w:cs="Arial"/>
                <w:sz w:val="16"/>
                <w:szCs w:val="16"/>
                <w:lang w:val="en-GB"/>
              </w:rPr>
              <w:t>&lt;250 employees</w:t>
            </w:r>
          </w:p>
          <w:p w14:paraId="62A58DC6" w14:textId="77777777" w:rsidR="00194E4F" w:rsidRPr="00F8532D" w:rsidRDefault="00194E4F" w:rsidP="00802016">
            <w:pPr>
              <w:shd w:val="clear" w:color="auto" w:fill="FFFFFF"/>
              <w:ind w:right="-993"/>
              <w:rPr>
                <w:rFonts w:ascii="Verdana" w:hAnsi="Verdana" w:cs="Arial"/>
                <w:b/>
                <w:color w:val="002060"/>
                <w:sz w:val="20"/>
                <w:lang w:val="en-GB"/>
              </w:rPr>
            </w:pPr>
          </w:p>
        </w:tc>
      </w:tr>
    </w:tbl>
    <w:p w14:paraId="3C4EE246" w14:textId="5CC1EC4C" w:rsidR="00194E4F" w:rsidRDefault="00194E4F" w:rsidP="00107B17">
      <w:pPr>
        <w:shd w:val="clear" w:color="auto" w:fill="FFFFFF"/>
        <w:ind w:right="-992"/>
        <w:jc w:val="left"/>
        <w:rPr>
          <w:rFonts w:ascii="Verdana" w:hAnsi="Verdana" w:cs="Arial"/>
          <w:b/>
          <w:color w:val="002060"/>
          <w:szCs w:val="24"/>
          <w:lang w:val="is-IS"/>
        </w:rPr>
      </w:pPr>
    </w:p>
    <w:p w14:paraId="16930AE9" w14:textId="6E63B935" w:rsidR="00194E4F" w:rsidRDefault="00194E4F" w:rsidP="00107B17">
      <w:pPr>
        <w:shd w:val="clear" w:color="auto" w:fill="FFFFFF"/>
        <w:ind w:right="-992"/>
        <w:jc w:val="left"/>
        <w:rPr>
          <w:rFonts w:ascii="Verdana" w:hAnsi="Verdana" w:cs="Arial"/>
          <w:b/>
          <w:color w:val="002060"/>
          <w:szCs w:val="24"/>
          <w:lang w:val="is-IS"/>
        </w:rPr>
      </w:pPr>
    </w:p>
    <w:p w14:paraId="02C51C92" w14:textId="77777777" w:rsidR="00194E4F" w:rsidRDefault="00194E4F" w:rsidP="00107B17">
      <w:pPr>
        <w:shd w:val="clear" w:color="auto" w:fill="FFFFFF"/>
        <w:ind w:right="-992"/>
        <w:jc w:val="left"/>
        <w:rPr>
          <w:rFonts w:ascii="Verdana" w:hAnsi="Verdana" w:cs="Arial"/>
          <w:b/>
          <w:color w:val="002060"/>
          <w:szCs w:val="24"/>
          <w:lang w:val="is-IS"/>
        </w:rPr>
      </w:pPr>
    </w:p>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olo4"/>
        <w:keepNext w:val="0"/>
        <w:numPr>
          <w:ilvl w:val="0"/>
          <w:numId w:val="0"/>
        </w:numPr>
        <w:jc w:val="left"/>
        <w:rPr>
          <w:rFonts w:ascii="Verdana" w:hAnsi="Verdana" w:cs="Arial"/>
          <w:sz w:val="20"/>
          <w:lang w:val="fr-BE"/>
        </w:rPr>
      </w:pPr>
    </w:p>
    <w:p w14:paraId="56E93A1E" w14:textId="0F7E9235"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5"/>
      </w:r>
      <w:r w:rsidR="00377526" w:rsidRPr="00121A1B">
        <w:rPr>
          <w:rFonts w:ascii="Verdana" w:hAnsi="Verdana" w:cs="Calibri"/>
          <w:lang w:val="en-GB"/>
        </w:rPr>
        <w:t>: ………………….</w:t>
      </w:r>
    </w:p>
    <w:p w14:paraId="56E93A26" w14:textId="16293B4B"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8A22683" w14:textId="77777777" w:rsidR="00194E4F"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2706A6B" w14:textId="72D4CBFA" w:rsidR="00153B61" w:rsidRDefault="00377526" w:rsidP="00B223B0">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6"/>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782BC290"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0EEB691A" w:rsidR="00194E4F" w:rsidRPr="00490F95" w:rsidRDefault="00194E4F"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57547D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94E4F">
              <w:rPr>
                <w:rFonts w:ascii="Verdana" w:hAnsi="Verdana" w:cs="Calibri"/>
                <w:sz w:val="20"/>
                <w:lang w:val="en-GB"/>
              </w:rPr>
              <w:t xml:space="preserve">Francesco Montaruli </w:t>
            </w:r>
          </w:p>
          <w:p w14:paraId="08903DEB" w14:textId="5F2D8D0E"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71894480" w14:textId="77777777" w:rsidR="00194E4F" w:rsidRDefault="00194E4F" w:rsidP="00A14125">
            <w:pPr>
              <w:tabs>
                <w:tab w:val="left" w:pos="3348"/>
                <w:tab w:val="left" w:pos="6183"/>
                <w:tab w:val="left" w:pos="6892"/>
              </w:tabs>
              <w:spacing w:after="0"/>
              <w:rPr>
                <w:rFonts w:ascii="Verdana" w:hAnsi="Verdana" w:cs="Calibri"/>
                <w:sz w:val="20"/>
                <w:lang w:val="en-GB"/>
              </w:rPr>
            </w:pPr>
          </w:p>
          <w:p w14:paraId="5AB980FA" w14:textId="155450E8" w:rsidR="00194E4F" w:rsidRDefault="00194E4F"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Erasmus+ Coordinator: Francesco Di Lernia            Date:</w:t>
            </w:r>
          </w:p>
          <w:p w14:paraId="5D5D9EB9" w14:textId="77777777" w:rsidR="00194E4F" w:rsidRDefault="00194E4F" w:rsidP="00A14125">
            <w:pPr>
              <w:tabs>
                <w:tab w:val="left" w:pos="3348"/>
                <w:tab w:val="left" w:pos="6183"/>
                <w:tab w:val="left" w:pos="6892"/>
              </w:tabs>
              <w:spacing w:after="0"/>
              <w:rPr>
                <w:rFonts w:ascii="Verdana" w:hAnsi="Verdana" w:cs="Calibri"/>
                <w:sz w:val="20"/>
                <w:lang w:val="en-GB"/>
              </w:rPr>
            </w:pPr>
          </w:p>
          <w:p w14:paraId="5EB0855C" w14:textId="249AAFF9" w:rsidR="00194E4F" w:rsidRDefault="00194E4F"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Signature:</w:t>
            </w:r>
          </w:p>
          <w:p w14:paraId="56E93A4D" w14:textId="1EFC93A9" w:rsidR="00194E4F" w:rsidRPr="00490F95" w:rsidRDefault="00194E4F" w:rsidP="00A14125">
            <w:pPr>
              <w:tabs>
                <w:tab w:val="left" w:pos="3348"/>
                <w:tab w:val="left" w:pos="6183"/>
                <w:tab w:val="left" w:pos="6892"/>
              </w:tabs>
              <w:spacing w:after="0"/>
              <w:rPr>
                <w:rFonts w:ascii="Verdana" w:hAnsi="Verdana" w:cs="Calibri"/>
                <w:b/>
                <w:color w:val="002060"/>
                <w:sz w:val="20"/>
                <w:lang w:val="en-GB"/>
              </w:rPr>
            </w:pP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09134A4"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7A4F18F7" w:rsidR="00194E4F" w:rsidRPr="00490F95" w:rsidRDefault="00194E4F"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rsidP="00194E4F">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F2BB5" w14:textId="77777777" w:rsidR="001F68C5" w:rsidRDefault="001F68C5">
      <w:r>
        <w:separator/>
      </w:r>
    </w:p>
  </w:endnote>
  <w:endnote w:type="continuationSeparator" w:id="0">
    <w:p w14:paraId="2E6643F6" w14:textId="77777777" w:rsidR="001F68C5" w:rsidRDefault="001F68C5">
      <w:r>
        <w:continuationSeparator/>
      </w:r>
    </w:p>
  </w:endnote>
  <w:endnote w:id="1">
    <w:p w14:paraId="3C941FDC" w14:textId="6B57A34A" w:rsidR="00AA696D" w:rsidRPr="002F549E" w:rsidRDefault="00AA696D"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6E93A6B" w14:textId="49072796" w:rsidR="00377526" w:rsidRPr="002F549E" w:rsidRDefault="00377526"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2" w:history="1">
        <w:r w:rsidRPr="002F549E">
          <w:rPr>
            <w:rStyle w:val="Collegamentoipertestuale"/>
            <w:rFonts w:ascii="Verdana" w:hAnsi="Verdana"/>
            <w:sz w:val="16"/>
            <w:szCs w:val="16"/>
            <w:lang w:val="en-GB"/>
          </w:rPr>
          <w:t>http://ec.europa.eu/education/tools/isced-f_en.htm</w:t>
        </w:r>
      </w:hyperlink>
      <w:r w:rsidR="00252FF1"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6">
    <w:p w14:paraId="70AAE2E3" w14:textId="538EC549" w:rsidR="00153B61" w:rsidRPr="004208DA" w:rsidRDefault="00153B61"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6764869" w:rsidR="0081766A" w:rsidRDefault="0081766A">
        <w:pPr>
          <w:pStyle w:val="Pidipagina"/>
          <w:jc w:val="center"/>
        </w:pPr>
        <w:r>
          <w:fldChar w:fldCharType="begin"/>
        </w:r>
        <w:r>
          <w:instrText xml:space="preserve"> PAGE   \* MERGEFORMAT </w:instrText>
        </w:r>
        <w:r>
          <w:fldChar w:fldCharType="separate"/>
        </w:r>
        <w:r w:rsidR="00574B7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dipa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7C66B" w14:textId="77777777" w:rsidR="001F68C5" w:rsidRDefault="001F68C5">
      <w:r>
        <w:separator/>
      </w:r>
    </w:p>
  </w:footnote>
  <w:footnote w:type="continuationSeparator" w:id="0">
    <w:p w14:paraId="3989C9FD" w14:textId="77777777" w:rsidR="001F68C5" w:rsidRDefault="001F68C5">
      <w:r>
        <w:continuationSeparator/>
      </w:r>
    </w:p>
  </w:footnote>
  <w:footnote w:id="1">
    <w:p w14:paraId="29DF7832" w14:textId="77777777" w:rsidR="00194E4F" w:rsidRPr="00702070" w:rsidRDefault="00194E4F" w:rsidP="00194E4F">
      <w:pPr>
        <w:pStyle w:val="Testonotadichiusura"/>
        <w:spacing w:after="100"/>
        <w:rPr>
          <w:sz w:val="16"/>
          <w:szCs w:val="16"/>
          <w:lang w:val="en-GB"/>
        </w:rPr>
      </w:pPr>
      <w:r>
        <w:rPr>
          <w:rStyle w:val="Rimandonotaapidipagina"/>
        </w:rPr>
        <w:footnoteRef/>
      </w:r>
      <w: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2">
    <w:p w14:paraId="7D12E848" w14:textId="77777777" w:rsidR="00194E4F" w:rsidRPr="00FF6B88" w:rsidRDefault="00194E4F" w:rsidP="00194E4F">
      <w:pPr>
        <w:pStyle w:val="Testonotaapidipagina"/>
        <w:rPr>
          <w:lang w:val="en-US"/>
        </w:rPr>
      </w:pPr>
      <w:r>
        <w:rPr>
          <w:rStyle w:val="Rimandonotaapidipagina"/>
        </w:rPr>
        <w:footnoteRef/>
      </w:r>
      <w:r w:rsidRPr="00FF6B88">
        <w:rPr>
          <w:lang w:val="en-US"/>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4E4F"/>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8C5"/>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4B72"/>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5F82"/>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044C"/>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45771803-77E6-4F04-BAD6-6676E60F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link w:val="TestonotaapidipaginaCaratter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uiPriority w:val="99"/>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apidipaginaCarattere">
    <w:name w:val="Testo nota a piè di pagina Carattere"/>
    <w:basedOn w:val="Carpredefinitoparagrafo"/>
    <w:link w:val="Testonotaapidipagina"/>
    <w:rsid w:val="00194E4F"/>
    <w:rPr>
      <w:lang w:val="fr-FR" w:eastAsia="en-US"/>
    </w:rPr>
  </w:style>
  <w:style w:type="character" w:customStyle="1" w:styleId="TestonotadichiusuraCarattere">
    <w:name w:val="Testo nota di chiusura Carattere"/>
    <w:link w:val="Testonotadichiusura"/>
    <w:rsid w:val="00194E4F"/>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dcmitype/"/>
    <ds:schemaRef ds:uri="http://schemas.openxmlformats.org/package/2006/metadata/core-properties"/>
    <ds:schemaRef ds:uri="0e52a87e-fa0e-4867-9149-5c43122db7fb"/>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microsoft.com/sharepoint/v3/fields"/>
    <ds:schemaRef ds:uri="http://purl.org/dc/term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596E5-3584-495F-963C-5E8E2900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440</Words>
  <Characters>2795</Characters>
  <Application>Microsoft Office Word</Application>
  <DocSecurity>0</DocSecurity>
  <PresentationFormat>Microsoft Word 11.0</PresentationFormat>
  <Lines>23</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3229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Utente</cp:lastModifiedBy>
  <cp:revision>2</cp:revision>
  <cp:lastPrinted>2013-11-06T08:46:00Z</cp:lastPrinted>
  <dcterms:created xsi:type="dcterms:W3CDTF">2018-01-22T08:27:00Z</dcterms:created>
  <dcterms:modified xsi:type="dcterms:W3CDTF">2018-01-22T08:27:00Z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