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46836402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F22B36">
        <w:rPr>
          <w:rFonts w:ascii="Verdana" w:hAnsi="Verdana" w:cs="Calibri"/>
          <w:i/>
          <w:lang w:val="en-GB"/>
        </w:rPr>
        <w:t xml:space="preserve">       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F22B36">
        <w:rPr>
          <w:rFonts w:ascii="Verdana" w:hAnsi="Verdana" w:cs="Calibri"/>
          <w:i/>
          <w:lang w:val="en-GB"/>
        </w:rPr>
        <w:t xml:space="preserve">         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4B97B9FD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40E0E7C" w:rsidR="00377526" w:rsidRPr="007673FA" w:rsidRDefault="00F22B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2018/19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FFE8698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0"/>
        <w:gridCol w:w="2081"/>
        <w:gridCol w:w="2226"/>
        <w:gridCol w:w="2595"/>
      </w:tblGrid>
      <w:tr w:rsidR="00F22B36" w:rsidRPr="00D97FE7" w14:paraId="247E5446" w14:textId="77777777" w:rsidTr="00802016">
        <w:trPr>
          <w:trHeight w:val="371"/>
        </w:trPr>
        <w:tc>
          <w:tcPr>
            <w:tcW w:w="1937" w:type="dxa"/>
            <w:shd w:val="clear" w:color="auto" w:fill="FFFFFF"/>
          </w:tcPr>
          <w:p w14:paraId="5E98D844" w14:textId="77777777" w:rsidR="00F22B36" w:rsidRPr="007673FA" w:rsidRDefault="00F22B36" w:rsidP="0080201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28AD8970" w14:textId="77777777" w:rsidR="00F22B36" w:rsidRPr="009B5BAF" w:rsidRDefault="00F22B36" w:rsidP="0080201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9B5BAF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Conservatorio Statale di Musica “Umberto Giordano”</w:t>
            </w:r>
          </w:p>
        </w:tc>
      </w:tr>
      <w:tr w:rsidR="00F22B36" w:rsidRPr="007673FA" w14:paraId="6556CB42" w14:textId="77777777" w:rsidTr="00802016">
        <w:trPr>
          <w:trHeight w:val="371"/>
        </w:trPr>
        <w:tc>
          <w:tcPr>
            <w:tcW w:w="1937" w:type="dxa"/>
            <w:shd w:val="clear" w:color="auto" w:fill="FFFFFF"/>
          </w:tcPr>
          <w:p w14:paraId="1D73B8F4" w14:textId="77777777" w:rsidR="00F22B36" w:rsidRPr="00461A0D" w:rsidRDefault="00F22B36" w:rsidP="0080201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B8B32F7" w14:textId="77777777" w:rsidR="00F22B36" w:rsidRPr="00A740AA" w:rsidRDefault="00F22B36" w:rsidP="0080201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62F3521" w14:textId="77777777" w:rsidR="00F22B36" w:rsidRPr="007673FA" w:rsidRDefault="00F22B36" w:rsidP="0080201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14:paraId="7C15EF27" w14:textId="77777777" w:rsidR="00F22B36" w:rsidRPr="007673FA" w:rsidRDefault="00F22B36" w:rsidP="0080201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FOGGIA02</w:t>
            </w:r>
          </w:p>
        </w:tc>
        <w:tc>
          <w:tcPr>
            <w:tcW w:w="2074" w:type="dxa"/>
            <w:shd w:val="clear" w:color="auto" w:fill="FFFFFF"/>
          </w:tcPr>
          <w:p w14:paraId="7084A5E6" w14:textId="77777777" w:rsidR="00F22B36" w:rsidRPr="007673FA" w:rsidRDefault="00F22B36" w:rsidP="0080201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95" w:type="dxa"/>
            <w:shd w:val="clear" w:color="auto" w:fill="FFFFFF"/>
          </w:tcPr>
          <w:p w14:paraId="2BDD56C7" w14:textId="77777777" w:rsidR="00F22B36" w:rsidRPr="007673FA" w:rsidRDefault="00F22B36" w:rsidP="0080201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Music</w:t>
            </w:r>
          </w:p>
        </w:tc>
      </w:tr>
      <w:tr w:rsidR="00F22B36" w:rsidRPr="007673FA" w14:paraId="434C011A" w14:textId="77777777" w:rsidTr="00802016">
        <w:trPr>
          <w:trHeight w:val="559"/>
        </w:trPr>
        <w:tc>
          <w:tcPr>
            <w:tcW w:w="1937" w:type="dxa"/>
            <w:shd w:val="clear" w:color="auto" w:fill="FFFFFF"/>
          </w:tcPr>
          <w:p w14:paraId="4DC0A14E" w14:textId="77777777" w:rsidR="00F22B36" w:rsidRPr="007673FA" w:rsidRDefault="00F22B36" w:rsidP="0080201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66" w:type="dxa"/>
            <w:shd w:val="clear" w:color="auto" w:fill="FFFFFF"/>
          </w:tcPr>
          <w:p w14:paraId="71F9109D" w14:textId="77777777" w:rsidR="00F22B36" w:rsidRPr="007673FA" w:rsidRDefault="00F22B36" w:rsidP="0080201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B5BAF">
              <w:rPr>
                <w:rFonts w:ascii="Verdana" w:hAnsi="Verdana" w:cs="Arial"/>
                <w:color w:val="002060"/>
                <w:sz w:val="20"/>
                <w:lang w:val="en-GB"/>
              </w:rPr>
              <w:t>P.zza V. Nigri, 13</w:t>
            </w:r>
          </w:p>
        </w:tc>
        <w:tc>
          <w:tcPr>
            <w:tcW w:w="2074" w:type="dxa"/>
            <w:shd w:val="clear" w:color="auto" w:fill="FFFFFF"/>
          </w:tcPr>
          <w:p w14:paraId="7AFF4AB9" w14:textId="77777777" w:rsidR="00F22B36" w:rsidRPr="007673FA" w:rsidRDefault="00F22B36" w:rsidP="0080201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95" w:type="dxa"/>
            <w:shd w:val="clear" w:color="auto" w:fill="FFFFFF"/>
          </w:tcPr>
          <w:p w14:paraId="2EE2866E" w14:textId="77777777" w:rsidR="00F22B36" w:rsidRPr="007673FA" w:rsidRDefault="00F22B36" w:rsidP="0080201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Foggia- Italy</w:t>
            </w:r>
          </w:p>
        </w:tc>
      </w:tr>
      <w:tr w:rsidR="00F22B36" w:rsidRPr="003D0705" w14:paraId="01A46F12" w14:textId="77777777" w:rsidTr="00802016">
        <w:tc>
          <w:tcPr>
            <w:tcW w:w="1937" w:type="dxa"/>
            <w:shd w:val="clear" w:color="auto" w:fill="FFFFFF"/>
          </w:tcPr>
          <w:p w14:paraId="55D325CD" w14:textId="77777777" w:rsidR="00F22B36" w:rsidRPr="007673FA" w:rsidRDefault="00F22B36" w:rsidP="0080201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66" w:type="dxa"/>
            <w:shd w:val="clear" w:color="auto" w:fill="FFFFFF"/>
          </w:tcPr>
          <w:p w14:paraId="205DFDC5" w14:textId="77777777" w:rsidR="00F22B36" w:rsidRPr="009B5BAF" w:rsidRDefault="00F22B36" w:rsidP="0080201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9B5BAF">
              <w:rPr>
                <w:rFonts w:ascii="Verdana" w:hAnsi="Verdana" w:cs="Arial"/>
                <w:color w:val="002060"/>
                <w:sz w:val="20"/>
                <w:lang w:val="it-IT"/>
              </w:rPr>
              <w:t>Francesco Di Lernia</w:t>
            </w:r>
          </w:p>
          <w:p w14:paraId="50DD2F4E" w14:textId="77777777" w:rsidR="00F22B36" w:rsidRPr="009B5BAF" w:rsidRDefault="00F22B36" w:rsidP="0080201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9B5BAF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Erasmu+ Coordinator</w:t>
            </w:r>
          </w:p>
        </w:tc>
        <w:tc>
          <w:tcPr>
            <w:tcW w:w="2074" w:type="dxa"/>
            <w:shd w:val="clear" w:color="auto" w:fill="FFFFFF"/>
          </w:tcPr>
          <w:p w14:paraId="506C9AC7" w14:textId="77777777" w:rsidR="00F22B36" w:rsidRPr="003D0705" w:rsidRDefault="00F22B36" w:rsidP="0080201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95" w:type="dxa"/>
            <w:shd w:val="clear" w:color="auto" w:fill="FFFFFF"/>
          </w:tcPr>
          <w:p w14:paraId="717A9D28" w14:textId="77777777" w:rsidR="00F22B36" w:rsidRDefault="00F22B36" w:rsidP="0080201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B5BAF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relazioninternazionali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@</w:t>
            </w:r>
          </w:p>
          <w:p w14:paraId="07EBF1B5" w14:textId="77777777" w:rsidR="00F22B36" w:rsidRPr="009B5BAF" w:rsidRDefault="00F22B36" w:rsidP="0080201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conservatoriofoggia.it</w:t>
            </w:r>
          </w:p>
        </w:tc>
      </w:tr>
      <w:tr w:rsidR="00F22B36" w:rsidRPr="00DD35B7" w14:paraId="7EFA7FF3" w14:textId="77777777" w:rsidTr="00802016">
        <w:tc>
          <w:tcPr>
            <w:tcW w:w="1937" w:type="dxa"/>
            <w:shd w:val="clear" w:color="auto" w:fill="FFFFFF"/>
          </w:tcPr>
          <w:p w14:paraId="1C45AF80" w14:textId="77777777" w:rsidR="00F22B36" w:rsidRDefault="00F22B36" w:rsidP="0080201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386A908D" w14:textId="77777777" w:rsidR="00F22B36" w:rsidRPr="00E02718" w:rsidRDefault="00F22B36" w:rsidP="0080201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66" w:type="dxa"/>
            <w:shd w:val="clear" w:color="auto" w:fill="FFFFFF"/>
          </w:tcPr>
          <w:p w14:paraId="6B384866" w14:textId="77777777" w:rsidR="00F22B36" w:rsidRPr="007673FA" w:rsidRDefault="00F22B36" w:rsidP="0080201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4" w:type="dxa"/>
            <w:shd w:val="clear" w:color="auto" w:fill="FFFFFF"/>
          </w:tcPr>
          <w:p w14:paraId="693E6B09" w14:textId="77777777" w:rsidR="00F22B36" w:rsidRPr="00CF3C00" w:rsidRDefault="00F22B36" w:rsidP="0080201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1A9D2D63" w14:textId="77777777" w:rsidR="00F22B36" w:rsidRPr="00526FE9" w:rsidRDefault="00F22B36" w:rsidP="0080201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95" w:type="dxa"/>
            <w:shd w:val="clear" w:color="auto" w:fill="FFFFFF"/>
          </w:tcPr>
          <w:p w14:paraId="1AE2DEC6" w14:textId="77777777" w:rsidR="00F22B36" w:rsidRDefault="00F22B36" w:rsidP="0080201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5901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C890110" w14:textId="77777777" w:rsidR="00F22B36" w:rsidRPr="00E02718" w:rsidRDefault="00F22B36" w:rsidP="00802016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21771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727E5559" w14:textId="77777777" w:rsidR="00F22B36" w:rsidRDefault="00F22B3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5"/>
        <w:gridCol w:w="2093"/>
        <w:gridCol w:w="2226"/>
        <w:gridCol w:w="2538"/>
      </w:tblGrid>
      <w:tr w:rsidR="009B5BAF" w:rsidRPr="00D97FE7" w14:paraId="5D72C57C" w14:textId="77777777" w:rsidTr="009B5BAF">
        <w:trPr>
          <w:trHeight w:val="371"/>
        </w:trPr>
        <w:tc>
          <w:tcPr>
            <w:tcW w:w="193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D72C57B" w14:textId="05D16125" w:rsidR="00D97FE7" w:rsidRPr="009B5BAF" w:rsidRDefault="00D97FE7" w:rsidP="009B5B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</w:p>
        </w:tc>
      </w:tr>
      <w:tr w:rsidR="009B5BAF" w:rsidRPr="007673FA" w14:paraId="5D72C583" w14:textId="77777777" w:rsidTr="009B5BAF">
        <w:trPr>
          <w:trHeight w:val="371"/>
        </w:trPr>
        <w:tc>
          <w:tcPr>
            <w:tcW w:w="193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14:paraId="5D72C580" w14:textId="245A8EF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7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95" w:type="dxa"/>
            <w:shd w:val="clear" w:color="auto" w:fill="FFFFFF"/>
          </w:tcPr>
          <w:p w14:paraId="5D72C582" w14:textId="30F3389B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B5BAF" w:rsidRPr="007673FA" w14:paraId="5D72C588" w14:textId="77777777" w:rsidTr="009B5BAF">
        <w:trPr>
          <w:trHeight w:val="559"/>
        </w:trPr>
        <w:tc>
          <w:tcPr>
            <w:tcW w:w="193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66" w:type="dxa"/>
            <w:shd w:val="clear" w:color="auto" w:fill="FFFFFF"/>
          </w:tcPr>
          <w:p w14:paraId="5D72C585" w14:textId="69492B4C" w:rsidR="009B5BAF" w:rsidRPr="007673FA" w:rsidRDefault="009B5BAF" w:rsidP="009B5B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95" w:type="dxa"/>
            <w:shd w:val="clear" w:color="auto" w:fill="FFFFFF"/>
          </w:tcPr>
          <w:p w14:paraId="5D72C587" w14:textId="5F61E8FE" w:rsidR="00377526" w:rsidRPr="007673FA" w:rsidRDefault="00377526" w:rsidP="009B5BA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B5BAF" w:rsidRPr="003D0705" w14:paraId="5D72C58D" w14:textId="77777777" w:rsidTr="009B5BAF">
        <w:tc>
          <w:tcPr>
            <w:tcW w:w="193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66" w:type="dxa"/>
            <w:shd w:val="clear" w:color="auto" w:fill="FFFFFF"/>
          </w:tcPr>
          <w:p w14:paraId="5D72C58A" w14:textId="42EF063D" w:rsidR="009B5BAF" w:rsidRPr="009B5BAF" w:rsidRDefault="009B5BA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</w:p>
        </w:tc>
        <w:tc>
          <w:tcPr>
            <w:tcW w:w="207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95" w:type="dxa"/>
            <w:shd w:val="clear" w:color="auto" w:fill="FFFFFF"/>
          </w:tcPr>
          <w:p w14:paraId="5D72C58C" w14:textId="00572989" w:rsidR="00377526" w:rsidRPr="009B5BAF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9B5BAF" w:rsidRPr="00DD35B7" w14:paraId="5D72C594" w14:textId="77777777" w:rsidTr="009B5BAF">
        <w:tc>
          <w:tcPr>
            <w:tcW w:w="193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66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95" w:type="dxa"/>
            <w:shd w:val="clear" w:color="auto" w:fill="FFFFFF"/>
          </w:tcPr>
          <w:p w14:paraId="0A24C3A1" w14:textId="5E0B1135" w:rsidR="00E915B6" w:rsidRDefault="00F22B3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22B3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11488E52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CE9653D" w14:textId="77777777" w:rsidR="00222DE6" w:rsidRDefault="00222DE6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96940D9" w:rsidR="00F550D9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5E9B347" w14:textId="416F2DC9" w:rsidR="00F22B36" w:rsidRDefault="00F22B36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4FE0C47" w14:textId="77777777" w:rsidR="00F22B36" w:rsidRDefault="00F22B36" w:rsidP="00F22B3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222DE6">
              <w:rPr>
                <w:rFonts w:ascii="Verdana" w:hAnsi="Verdana" w:cs="Calibri"/>
                <w:sz w:val="18"/>
                <w:szCs w:val="18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>prof. Francesco Montaruli  _____________________</w:t>
            </w:r>
          </w:p>
          <w:p w14:paraId="7129B5AA" w14:textId="77777777" w:rsidR="00F22B36" w:rsidRDefault="00F22B36" w:rsidP="00F22B3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682B2B99" w14:textId="77777777" w:rsidR="00F22B36" w:rsidRDefault="00F22B36" w:rsidP="00F22B3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222DE6">
              <w:rPr>
                <w:rFonts w:ascii="Verdana" w:hAnsi="Verdana" w:cs="Calibri"/>
                <w:sz w:val="18"/>
                <w:szCs w:val="18"/>
                <w:lang w:val="en-GB"/>
              </w:rPr>
              <w:t>Name of the Erasmus+ Cordinator</w:t>
            </w:r>
            <w:r>
              <w:rPr>
                <w:rFonts w:ascii="Verdana" w:hAnsi="Verdana" w:cs="Calibri"/>
                <w:sz w:val="20"/>
                <w:lang w:val="en-GB"/>
              </w:rPr>
              <w:t>:prof. Francesco Di Lernia _____________________</w:t>
            </w:r>
          </w:p>
          <w:p w14:paraId="613C3F80" w14:textId="077598C9" w:rsidR="00F22B36" w:rsidRPr="00F22B36" w:rsidRDefault="00F22B36" w:rsidP="0077274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                                      </w:t>
            </w:r>
            <w:r w:rsidRPr="00F22B36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B2598E3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D30D1CC" w14:textId="77777777" w:rsidR="00F22B36" w:rsidRDefault="00F22B36" w:rsidP="00F22B3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82E57CC" w14:textId="1E6FF795" w:rsidR="00222DE6" w:rsidRDefault="00F22B36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74F5B87" w:rsidR="00F550D9" w:rsidRPr="00222DE6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F95F" w14:textId="77777777" w:rsidR="00EE6659" w:rsidRDefault="00EE6659">
      <w:r>
        <w:separator/>
      </w:r>
    </w:p>
  </w:endnote>
  <w:endnote w:type="continuationSeparator" w:id="0">
    <w:p w14:paraId="5CCE82C3" w14:textId="77777777" w:rsidR="00EE6659" w:rsidRDefault="00EE665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1A1F9C4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551C3" w14:textId="77777777" w:rsidR="00EE6659" w:rsidRDefault="00EE6659">
      <w:r>
        <w:separator/>
      </w:r>
    </w:p>
  </w:footnote>
  <w:footnote w:type="continuationSeparator" w:id="0">
    <w:p w14:paraId="5119527D" w14:textId="77777777" w:rsidR="00EE6659" w:rsidRDefault="00EE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2DE6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BAF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A58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6659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2B3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28AFF953-A61D-4811-A737-69C26B8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0e52a87e-fa0e-4867-9149-5c43122db7fb"/>
    <ds:schemaRef ds:uri="http://schemas.microsoft.com/sharepoint/v3/field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DE25C-AA4C-4198-B2D7-ADDA2FA9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381</Words>
  <Characters>2529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Utente</cp:lastModifiedBy>
  <cp:revision>2</cp:revision>
  <cp:lastPrinted>2013-11-06T08:46:00Z</cp:lastPrinted>
  <dcterms:created xsi:type="dcterms:W3CDTF">2018-01-22T08:34:00Z</dcterms:created>
  <dcterms:modified xsi:type="dcterms:W3CDTF">2018-01-22T08:34:00Z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