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3060"/>
      </w:tblGrid>
      <w:tr w:rsidR="001B0BB8" w:rsidRPr="007673FA" w14:paraId="56E939D3" w14:textId="77777777" w:rsidTr="00FD4547">
        <w:trPr>
          <w:trHeight w:val="334"/>
        </w:trPr>
        <w:tc>
          <w:tcPr>
            <w:tcW w:w="2200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69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60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FD4547">
        <w:trPr>
          <w:trHeight w:val="412"/>
        </w:trPr>
        <w:tc>
          <w:tcPr>
            <w:tcW w:w="2200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69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60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FD4547">
        <w:tc>
          <w:tcPr>
            <w:tcW w:w="2200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69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60" w:type="dxa"/>
            <w:shd w:val="clear" w:color="auto" w:fill="FFFFFF"/>
          </w:tcPr>
          <w:p w14:paraId="56E939DC" w14:textId="2FBB2399" w:rsidR="001903D7" w:rsidRPr="007673FA" w:rsidRDefault="00AA0AF4" w:rsidP="00EC52A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C52AD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C52AD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81766A" w:rsidRPr="007673FA" w14:paraId="56E939E2" w14:textId="77777777" w:rsidTr="00FD4547">
        <w:tc>
          <w:tcPr>
            <w:tcW w:w="2200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434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107307AB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0"/>
        <w:gridCol w:w="2968"/>
        <w:gridCol w:w="2226"/>
        <w:gridCol w:w="2497"/>
      </w:tblGrid>
      <w:tr w:rsidR="00FD4547" w:rsidRPr="00FD4547" w14:paraId="624C9CBB" w14:textId="77777777" w:rsidTr="0053235F">
        <w:trPr>
          <w:trHeight w:val="371"/>
        </w:trPr>
        <w:tc>
          <w:tcPr>
            <w:tcW w:w="1940" w:type="dxa"/>
            <w:shd w:val="clear" w:color="auto" w:fill="FFFFFF"/>
          </w:tcPr>
          <w:p w14:paraId="6661AE70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Name</w:t>
            </w:r>
          </w:p>
        </w:tc>
        <w:tc>
          <w:tcPr>
            <w:tcW w:w="2968" w:type="dxa"/>
            <w:shd w:val="clear" w:color="auto" w:fill="FFFFFF"/>
          </w:tcPr>
          <w:p w14:paraId="4C6DFEAA" w14:textId="28CB4873" w:rsidR="00FD4547" w:rsidRPr="00FD4547" w:rsidRDefault="00FD4547" w:rsidP="00FD454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CONSERVATORIO </w:t>
            </w: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DI MUSICA “UMBERTO GIORDANO</w:t>
            </w:r>
            <w:r w:rsidRPr="00FD4547">
              <w:rPr>
                <w:rFonts w:ascii="Verdana" w:hAnsi="Verdana" w:cs="Arial"/>
                <w:b/>
                <w:color w:val="002060"/>
                <w:sz w:val="18"/>
                <w:szCs w:val="18"/>
              </w:rPr>
              <w:t>”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32CFA2E4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Faculty/Department</w:t>
            </w:r>
          </w:p>
          <w:p w14:paraId="62A8C437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is-IS"/>
              </w:rPr>
            </w:pPr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Music</w:t>
            </w:r>
          </w:p>
        </w:tc>
        <w:tc>
          <w:tcPr>
            <w:tcW w:w="2497" w:type="dxa"/>
            <w:vMerge w:val="restart"/>
            <w:shd w:val="clear" w:color="auto" w:fill="FFFFFF"/>
          </w:tcPr>
          <w:p w14:paraId="7F7C6571" w14:textId="77777777" w:rsidR="00FD4547" w:rsidRPr="00FD4547" w:rsidRDefault="00FD4547" w:rsidP="00FD4547">
            <w:pPr>
              <w:ind w:right="-993"/>
              <w:rPr>
                <w:rFonts w:ascii="Verdana" w:hAnsi="Verdana" w:cs="Arial"/>
                <w:b/>
                <w:color w:val="002060"/>
                <w:sz w:val="20"/>
                <w:szCs w:val="24"/>
                <w:lang w:val="en-GB"/>
              </w:rPr>
            </w:pPr>
          </w:p>
        </w:tc>
      </w:tr>
      <w:tr w:rsidR="00FD4547" w:rsidRPr="00FD4547" w14:paraId="514CA25A" w14:textId="77777777" w:rsidTr="00FD4547">
        <w:trPr>
          <w:trHeight w:val="508"/>
        </w:trPr>
        <w:tc>
          <w:tcPr>
            <w:tcW w:w="1940" w:type="dxa"/>
            <w:shd w:val="clear" w:color="auto" w:fill="FFFFFF"/>
          </w:tcPr>
          <w:p w14:paraId="3025955D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Erasmus code</w:t>
            </w:r>
            <w:r w:rsidRPr="00FD4547">
              <w:rPr>
                <w:rFonts w:ascii="Verdana" w:hAnsi="Verdana" w:cs="Arial"/>
                <w:sz w:val="20"/>
                <w:szCs w:val="24"/>
                <w:vertAlign w:val="superscript"/>
                <w:lang w:val="en-GB"/>
              </w:rPr>
              <w:endnoteReference w:id="5"/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 xml:space="preserve"> </w:t>
            </w:r>
          </w:p>
          <w:p w14:paraId="2CDFEC0D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D454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56F6B57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68" w:type="dxa"/>
            <w:shd w:val="clear" w:color="auto" w:fill="FFFFFF"/>
          </w:tcPr>
          <w:p w14:paraId="3E75C06C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 FOGGIA02</w:t>
            </w:r>
          </w:p>
        </w:tc>
        <w:tc>
          <w:tcPr>
            <w:tcW w:w="2226" w:type="dxa"/>
            <w:vMerge/>
            <w:shd w:val="clear" w:color="auto" w:fill="FFFFFF"/>
          </w:tcPr>
          <w:p w14:paraId="4663C494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14:paraId="7C793755" w14:textId="77777777" w:rsidR="00FD4547" w:rsidRPr="00FD4547" w:rsidRDefault="00FD4547" w:rsidP="00FD454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szCs w:val="24"/>
                <w:lang w:val="en-GB"/>
              </w:rPr>
            </w:pPr>
          </w:p>
        </w:tc>
      </w:tr>
      <w:tr w:rsidR="00FD4547" w:rsidRPr="00FD4547" w14:paraId="2BAFA869" w14:textId="77777777" w:rsidTr="0053235F">
        <w:trPr>
          <w:trHeight w:val="559"/>
        </w:trPr>
        <w:tc>
          <w:tcPr>
            <w:tcW w:w="1940" w:type="dxa"/>
            <w:shd w:val="clear" w:color="auto" w:fill="FFFFFF"/>
          </w:tcPr>
          <w:p w14:paraId="03FD34E2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Address</w:t>
            </w:r>
          </w:p>
        </w:tc>
        <w:tc>
          <w:tcPr>
            <w:tcW w:w="2968" w:type="dxa"/>
            <w:shd w:val="clear" w:color="auto" w:fill="FFFFFF"/>
          </w:tcPr>
          <w:p w14:paraId="23E281F1" w14:textId="77777777" w:rsidR="00FD4547" w:rsidRPr="00FD4547" w:rsidRDefault="00FD4547" w:rsidP="00FD4547">
            <w:pPr>
              <w:ind w:right="-993" w:firstLine="720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</w:pPr>
            <w:proofErr w:type="spellStart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P.zza</w:t>
            </w:r>
            <w:proofErr w:type="spellEnd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 xml:space="preserve"> V. </w:t>
            </w:r>
            <w:proofErr w:type="spellStart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Nigri</w:t>
            </w:r>
            <w:proofErr w:type="spellEnd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, 13</w:t>
            </w:r>
          </w:p>
        </w:tc>
        <w:tc>
          <w:tcPr>
            <w:tcW w:w="2226" w:type="dxa"/>
            <w:shd w:val="clear" w:color="auto" w:fill="FFFFFF"/>
          </w:tcPr>
          <w:p w14:paraId="439FCB19" w14:textId="77777777" w:rsidR="00FD4547" w:rsidRPr="00FD4547" w:rsidRDefault="00FD4547" w:rsidP="00FD454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Country/</w:t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br/>
              <w:t>Country code</w:t>
            </w:r>
            <w:r w:rsidRPr="00FD4547">
              <w:rPr>
                <w:rFonts w:ascii="Verdana" w:hAnsi="Verdana" w:cs="Arial"/>
                <w:sz w:val="20"/>
                <w:szCs w:val="24"/>
                <w:vertAlign w:val="superscript"/>
                <w:lang w:val="en-GB"/>
              </w:rPr>
              <w:endnoteReference w:id="6"/>
            </w:r>
          </w:p>
        </w:tc>
        <w:tc>
          <w:tcPr>
            <w:tcW w:w="2497" w:type="dxa"/>
            <w:shd w:val="clear" w:color="auto" w:fill="FFFFFF"/>
          </w:tcPr>
          <w:p w14:paraId="643F6209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D454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Foggia, 71121</w:t>
            </w:r>
          </w:p>
          <w:p w14:paraId="6EA0D8F2" w14:textId="77777777" w:rsidR="00FD4547" w:rsidRPr="00FD4547" w:rsidRDefault="00FD4547" w:rsidP="00FD4547">
            <w:pPr>
              <w:ind w:right="-993"/>
              <w:jc w:val="center"/>
              <w:rPr>
                <w:rFonts w:ascii="Verdana" w:hAnsi="Verdana" w:cs="Arial"/>
                <w:b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IT</w:t>
            </w:r>
          </w:p>
        </w:tc>
      </w:tr>
      <w:tr w:rsidR="00FD4547" w:rsidRPr="00FD4547" w14:paraId="2F4D0E35" w14:textId="77777777" w:rsidTr="0053235F">
        <w:tc>
          <w:tcPr>
            <w:tcW w:w="1940" w:type="dxa"/>
            <w:shd w:val="clear" w:color="auto" w:fill="FFFFFF"/>
          </w:tcPr>
          <w:p w14:paraId="0CDC9E96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 xml:space="preserve">Contact person </w:t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968" w:type="dxa"/>
            <w:shd w:val="clear" w:color="auto" w:fill="FFFFFF"/>
          </w:tcPr>
          <w:p w14:paraId="06BC9D30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FD4547">
              <w:rPr>
                <w:rFonts w:ascii="Verdana" w:hAnsi="Verdana" w:cs="Arial"/>
                <w:color w:val="002060"/>
                <w:sz w:val="18"/>
                <w:szCs w:val="18"/>
              </w:rPr>
              <w:t xml:space="preserve">Francesco Di </w:t>
            </w:r>
            <w:proofErr w:type="spellStart"/>
            <w:r w:rsidRPr="00FD4547">
              <w:rPr>
                <w:rFonts w:ascii="Verdana" w:hAnsi="Verdana" w:cs="Arial"/>
                <w:color w:val="002060"/>
                <w:sz w:val="18"/>
                <w:szCs w:val="18"/>
              </w:rPr>
              <w:t>Lernia</w:t>
            </w:r>
            <w:proofErr w:type="spellEnd"/>
          </w:p>
          <w:p w14:paraId="0CE6F2DD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color w:val="002060"/>
                <w:sz w:val="18"/>
                <w:szCs w:val="18"/>
              </w:rPr>
              <w:t xml:space="preserve">Erasmus+ </w:t>
            </w:r>
            <w:proofErr w:type="spellStart"/>
            <w:r w:rsidRPr="00FD4547">
              <w:rPr>
                <w:rFonts w:ascii="Verdana" w:hAnsi="Verdana" w:cs="Arial"/>
                <w:color w:val="002060"/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2226" w:type="dxa"/>
            <w:shd w:val="clear" w:color="auto" w:fill="FFFFFF"/>
          </w:tcPr>
          <w:p w14:paraId="12FFB326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szCs w:val="24"/>
                <w:lang w:val="fr-BE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t xml:space="preserve">Contact </w:t>
            </w:r>
            <w:proofErr w:type="spellStart"/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t>person</w:t>
            </w:r>
            <w:proofErr w:type="spellEnd"/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br/>
              <w:t>e-mail / phone</w:t>
            </w:r>
          </w:p>
        </w:tc>
        <w:tc>
          <w:tcPr>
            <w:tcW w:w="2497" w:type="dxa"/>
            <w:shd w:val="clear" w:color="auto" w:fill="FFFFFF"/>
          </w:tcPr>
          <w:p w14:paraId="76886862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proofErr w:type="gramStart"/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relazioninternazionali</w:t>
            </w:r>
            <w:proofErr w:type="spellEnd"/>
            <w:proofErr w:type="gramEnd"/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</w:t>
            </w:r>
          </w:p>
          <w:p w14:paraId="6A195E8D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conservatoriofoggia.it</w:t>
            </w:r>
          </w:p>
          <w:p w14:paraId="6A4D373D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szCs w:val="24"/>
                <w:lang w:val="fr-BE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+390881723668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02"/>
        <w:gridCol w:w="2852"/>
        <w:gridCol w:w="2268"/>
        <w:gridCol w:w="2409"/>
      </w:tblGrid>
      <w:tr w:rsidR="00FD4547" w:rsidRPr="007673FA" w14:paraId="56E93A0A" w14:textId="77777777" w:rsidTr="00FD4547">
        <w:trPr>
          <w:trHeight w:val="371"/>
        </w:trPr>
        <w:tc>
          <w:tcPr>
            <w:tcW w:w="210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52" w:type="dxa"/>
            <w:shd w:val="clear" w:color="auto" w:fill="FFFFFF"/>
          </w:tcPr>
          <w:p w14:paraId="31D3EE50" w14:textId="77777777" w:rsidR="00A75662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56E93A07" w14:textId="2218F0A0" w:rsidR="00FD4547" w:rsidRPr="007673FA" w:rsidRDefault="00FD454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4547" w:rsidRPr="007673FA" w14:paraId="56E93A11" w14:textId="77777777" w:rsidTr="00FD4547">
        <w:trPr>
          <w:trHeight w:val="371"/>
        </w:trPr>
        <w:tc>
          <w:tcPr>
            <w:tcW w:w="210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5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4547" w:rsidRPr="007673FA" w14:paraId="56E93A16" w14:textId="77777777" w:rsidTr="00FD4547">
        <w:trPr>
          <w:trHeight w:val="559"/>
        </w:trPr>
        <w:tc>
          <w:tcPr>
            <w:tcW w:w="210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5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D4547" w:rsidRPr="00EF398E" w14:paraId="56E93A1B" w14:textId="77777777" w:rsidTr="00FD4547">
        <w:tc>
          <w:tcPr>
            <w:tcW w:w="210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52" w:type="dxa"/>
            <w:shd w:val="clear" w:color="auto" w:fill="FFFFFF"/>
          </w:tcPr>
          <w:p w14:paraId="2AE2FA4C" w14:textId="77777777" w:rsidR="007967A9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56E93A18" w14:textId="1B1FB803" w:rsidR="00FD4547" w:rsidRPr="00782942" w:rsidRDefault="00FD454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09D193A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81A30E1" w14:textId="13574C9F" w:rsidR="00E90773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72324E4" w14:textId="69D48867" w:rsidR="00E90773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81C976" w14:textId="77777777" w:rsidR="00E90773" w:rsidRPr="00490F95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8CA6AF6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9F1FB0" w:rsidRPr="00951014" w14:paraId="7A4323CC" w14:textId="77777777" w:rsidTr="0053235F">
        <w:trPr>
          <w:jc w:val="center"/>
        </w:trPr>
        <w:tc>
          <w:tcPr>
            <w:tcW w:w="8841" w:type="dxa"/>
            <w:shd w:val="clear" w:color="auto" w:fill="FFFFFF"/>
          </w:tcPr>
          <w:p w14:paraId="2C20C470" w14:textId="77777777" w:rsidR="009F1FB0" w:rsidRPr="00951014" w:rsidRDefault="009F1FB0" w:rsidP="0053235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001CD721" w14:textId="6326003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>Name of the respons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ible </w:t>
            </w:r>
            <w:proofErr w:type="spellStart"/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person:Francesco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Montaruli</w:t>
            </w:r>
            <w:proofErr w:type="spellEnd"/>
          </w:p>
          <w:p w14:paraId="6D75C9AE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951014">
              <w:rPr>
                <w:rFonts w:ascii="Verdana" w:hAnsi="Verdana" w:cs="Calibri"/>
                <w:sz w:val="20"/>
                <w:lang w:val="en-GB"/>
              </w:rPr>
              <w:tab/>
            </w:r>
            <w:r w:rsidRPr="00951014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  <w:p w14:paraId="45F0AC82" w14:textId="77777777" w:rsidR="009F1FB0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DFE7453" w14:textId="6A25C482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Name of Erasmus+ Coordinator: Francesco Di </w:t>
            </w:r>
            <w:proofErr w:type="spellStart"/>
            <w:r w:rsidRPr="00951014">
              <w:rPr>
                <w:rFonts w:ascii="Verdana" w:hAnsi="Verdana" w:cs="Calibri"/>
                <w:sz w:val="20"/>
                <w:lang w:val="en-GB"/>
              </w:rPr>
              <w:t>Lernia</w:t>
            </w:r>
            <w:proofErr w:type="spellEnd"/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            Date:</w:t>
            </w:r>
          </w:p>
          <w:p w14:paraId="45C145E8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2A3A023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</w:tc>
      </w:tr>
    </w:tbl>
    <w:p w14:paraId="56E93A4F" w14:textId="51A96DCF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085C86BB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11691F7" w14:textId="77777777" w:rsidR="009F1FB0" w:rsidRPr="00490F95" w:rsidRDefault="009F1FB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9F1FB0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3A26C213" w14:textId="77777777" w:rsidR="00FD4547" w:rsidRPr="00113CA7" w:rsidRDefault="00FD4547" w:rsidP="00FD454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113CA7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13CA7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113CA7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7BF01CEE" w14:textId="77777777" w:rsidR="00FD4547" w:rsidRPr="00113CA7" w:rsidRDefault="00FD4547" w:rsidP="00FD454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>Country code</w:t>
      </w:r>
      <w:r w:rsidRPr="00113CA7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113CA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113CA7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028199B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4DE91ED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12068EB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597FAC3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11FE8044" w:rsidR="00506408" w:rsidRPr="00B6735A" w:rsidRDefault="00FD4547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2EF7DE7">
              <wp:simplePos x="0" y="0"/>
              <wp:positionH relativeFrom="column">
                <wp:posOffset>4245178</wp:posOffset>
              </wp:positionH>
              <wp:positionV relativeFrom="paragraph">
                <wp:posOffset>-559435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4.25pt;margin-top:-44.0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FmzBiHdAAAACQ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1FB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773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2AD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47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  <w15:docId w15:val="{22121F06-72D9-49E2-BB83-1C663282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8180C3A4-C67C-4749-8DF9-40FC614F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3</Pages>
  <Words>427</Words>
  <Characters>2718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 Windows</cp:lastModifiedBy>
  <cp:revision>4</cp:revision>
  <cp:lastPrinted>2013-11-06T08:46:00Z</cp:lastPrinted>
  <dcterms:created xsi:type="dcterms:W3CDTF">2019-01-16T09:59:00Z</dcterms:created>
  <dcterms:modified xsi:type="dcterms:W3CDTF">2019-01-16T10:16:00Z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