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Rimandonotadichiusura"/>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stocommento"/>
        <w:tabs>
          <w:tab w:val="left" w:pos="2552"/>
          <w:tab w:val="left" w:pos="3686"/>
          <w:tab w:val="left" w:pos="5954"/>
        </w:tabs>
        <w:spacing w:after="0"/>
        <w:rPr>
          <w:rFonts w:ascii="Verdana" w:hAnsi="Verdana" w:cs="Calibri"/>
          <w:lang w:val="en-GB"/>
        </w:rPr>
      </w:pPr>
    </w:p>
    <w:p w:rsidR="00252D45" w:rsidRDefault="00252D45" w:rsidP="00B223B0">
      <w:pPr>
        <w:pStyle w:val="Testocomment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3060"/>
      </w:tblGrid>
      <w:tr w:rsidR="001B0BB8" w:rsidRPr="007673FA" w:rsidTr="00FD4547">
        <w:trPr>
          <w:trHeight w:val="334"/>
        </w:trPr>
        <w:tc>
          <w:tcPr>
            <w:tcW w:w="2200"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6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05"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060"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FD4547">
        <w:trPr>
          <w:trHeight w:val="412"/>
        </w:trPr>
        <w:tc>
          <w:tcPr>
            <w:tcW w:w="2200"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imandonotadichiusura"/>
                <w:rFonts w:ascii="Verdana" w:hAnsi="Verdana" w:cs="Arial"/>
                <w:sz w:val="20"/>
                <w:lang w:val="en-GB"/>
              </w:rPr>
              <w:endnoteReference w:id="2"/>
            </w:r>
          </w:p>
        </w:tc>
        <w:tc>
          <w:tcPr>
            <w:tcW w:w="216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5"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imandonotadichiusura"/>
                <w:rFonts w:ascii="Verdana" w:hAnsi="Verdana" w:cs="Arial"/>
                <w:sz w:val="20"/>
                <w:lang w:val="en-GB"/>
              </w:rPr>
              <w:endnoteReference w:id="3"/>
            </w:r>
          </w:p>
        </w:tc>
        <w:tc>
          <w:tcPr>
            <w:tcW w:w="3060"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FD4547">
        <w:tc>
          <w:tcPr>
            <w:tcW w:w="2200"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16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5"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060" w:type="dxa"/>
            <w:shd w:val="clear" w:color="auto" w:fill="FFFFFF"/>
          </w:tcPr>
          <w:p w:rsidR="001903D7" w:rsidRPr="007673FA" w:rsidRDefault="00AA0AF4" w:rsidP="00EC52AD">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B5255C">
              <w:rPr>
                <w:rFonts w:ascii="Verdana" w:hAnsi="Verdana" w:cs="Arial"/>
                <w:color w:val="002060"/>
                <w:sz w:val="20"/>
                <w:lang w:val="en-GB"/>
              </w:rPr>
              <w:t>20</w:t>
            </w:r>
            <w:r w:rsidRPr="007673FA">
              <w:rPr>
                <w:rFonts w:ascii="Verdana" w:hAnsi="Verdana" w:cs="Arial"/>
                <w:color w:val="002060"/>
                <w:sz w:val="20"/>
                <w:lang w:val="en-GB"/>
              </w:rPr>
              <w:t>/20</w:t>
            </w:r>
            <w:r w:rsidR="00EC52AD">
              <w:rPr>
                <w:rFonts w:ascii="Verdana" w:hAnsi="Verdana" w:cs="Arial"/>
                <w:color w:val="002060"/>
                <w:sz w:val="20"/>
                <w:lang w:val="en-GB"/>
              </w:rPr>
              <w:t>2</w:t>
            </w:r>
            <w:r w:rsidR="00B5255C">
              <w:rPr>
                <w:rFonts w:ascii="Verdana" w:hAnsi="Verdana" w:cs="Arial"/>
                <w:color w:val="002060"/>
                <w:sz w:val="20"/>
                <w:lang w:val="en-GB"/>
              </w:rPr>
              <w:t>1</w:t>
            </w:r>
          </w:p>
        </w:tc>
      </w:tr>
      <w:tr w:rsidR="0081766A" w:rsidRPr="007673FA" w:rsidTr="00FD4547">
        <w:tc>
          <w:tcPr>
            <w:tcW w:w="2200"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434"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imandonotadichiusura"/>
          <w:rFonts w:ascii="Verdana" w:hAnsi="Verdana" w:cs="Arial"/>
          <w:b/>
          <w:color w:val="002060"/>
          <w:szCs w:val="24"/>
          <w:lang w:val="is-IS"/>
        </w:rPr>
        <w:endnoteReference w:id="4"/>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40"/>
        <w:gridCol w:w="2968"/>
        <w:gridCol w:w="2226"/>
        <w:gridCol w:w="2497"/>
      </w:tblGrid>
      <w:tr w:rsidR="00FD4547" w:rsidRPr="00FD4547" w:rsidTr="0053235F">
        <w:trPr>
          <w:trHeight w:val="371"/>
        </w:trPr>
        <w:tc>
          <w:tcPr>
            <w:tcW w:w="1940" w:type="dxa"/>
            <w:shd w:val="clear" w:color="auto" w:fill="FFFFFF"/>
          </w:tcPr>
          <w:p w:rsidR="00FD4547" w:rsidRPr="00FD4547" w:rsidRDefault="00FD4547" w:rsidP="00FD4547">
            <w:pPr>
              <w:spacing w:after="0"/>
              <w:ind w:right="-993"/>
              <w:jc w:val="left"/>
              <w:rPr>
                <w:rFonts w:ascii="Verdana" w:hAnsi="Verdana" w:cs="Arial"/>
                <w:sz w:val="20"/>
                <w:szCs w:val="24"/>
                <w:lang w:val="en-GB"/>
              </w:rPr>
            </w:pPr>
            <w:r w:rsidRPr="00FD4547">
              <w:rPr>
                <w:rFonts w:ascii="Verdana" w:hAnsi="Verdana" w:cs="Arial"/>
                <w:sz w:val="20"/>
                <w:szCs w:val="24"/>
                <w:lang w:val="en-GB"/>
              </w:rPr>
              <w:t>Name</w:t>
            </w:r>
          </w:p>
        </w:tc>
        <w:tc>
          <w:tcPr>
            <w:tcW w:w="2968" w:type="dxa"/>
            <w:shd w:val="clear" w:color="auto" w:fill="FFFFFF"/>
          </w:tcPr>
          <w:p w:rsidR="00FD4547" w:rsidRPr="00FD4547" w:rsidRDefault="00FD4547" w:rsidP="00FD4547">
            <w:pPr>
              <w:shd w:val="clear" w:color="auto" w:fill="FFFFFF"/>
              <w:ind w:right="-993"/>
              <w:jc w:val="left"/>
              <w:rPr>
                <w:rFonts w:ascii="Verdana" w:hAnsi="Verdana" w:cs="Arial"/>
                <w:b/>
                <w:color w:val="002060"/>
                <w:sz w:val="18"/>
                <w:szCs w:val="18"/>
              </w:rPr>
            </w:pPr>
            <w:r w:rsidRPr="00FD4547">
              <w:rPr>
                <w:rFonts w:ascii="Verdana" w:hAnsi="Verdana" w:cs="Arial"/>
                <w:b/>
                <w:color w:val="002060"/>
                <w:sz w:val="16"/>
                <w:szCs w:val="16"/>
              </w:rPr>
              <w:t>CONSERVATORIO  DI MUSICA “UMBERTO GIORDANO</w:t>
            </w:r>
            <w:r w:rsidRPr="00FD4547">
              <w:rPr>
                <w:rFonts w:ascii="Verdana" w:hAnsi="Verdana" w:cs="Arial"/>
                <w:b/>
                <w:color w:val="002060"/>
                <w:sz w:val="18"/>
                <w:szCs w:val="18"/>
              </w:rPr>
              <w:t>”</w:t>
            </w:r>
          </w:p>
        </w:tc>
        <w:tc>
          <w:tcPr>
            <w:tcW w:w="2226" w:type="dxa"/>
            <w:vMerge w:val="restart"/>
            <w:shd w:val="clear" w:color="auto" w:fill="FFFFFF"/>
          </w:tcPr>
          <w:p w:rsidR="00FD4547" w:rsidRPr="00FD4547" w:rsidRDefault="00FD4547" w:rsidP="00FD4547">
            <w:pPr>
              <w:ind w:right="-993"/>
              <w:jc w:val="left"/>
              <w:rPr>
                <w:rFonts w:ascii="Verdana" w:hAnsi="Verdana" w:cs="Arial"/>
                <w:sz w:val="20"/>
                <w:szCs w:val="24"/>
                <w:lang w:val="en-GB"/>
              </w:rPr>
            </w:pPr>
            <w:r w:rsidRPr="00FD4547">
              <w:rPr>
                <w:rFonts w:ascii="Verdana" w:hAnsi="Verdana" w:cs="Arial"/>
                <w:sz w:val="20"/>
                <w:szCs w:val="24"/>
                <w:lang w:val="en-GB"/>
              </w:rPr>
              <w:t>Faculty/Department</w:t>
            </w:r>
          </w:p>
          <w:p w:rsidR="00FD4547" w:rsidRPr="00FD4547" w:rsidRDefault="00FD4547" w:rsidP="00FD4547">
            <w:pPr>
              <w:ind w:right="-993"/>
              <w:jc w:val="left"/>
              <w:rPr>
                <w:rFonts w:ascii="Verdana" w:hAnsi="Verdana" w:cs="Arial"/>
                <w:sz w:val="20"/>
                <w:szCs w:val="24"/>
                <w:lang w:val="is-IS"/>
              </w:rPr>
            </w:pPr>
            <w:r w:rsidRPr="00FD4547">
              <w:rPr>
                <w:rFonts w:ascii="Verdana" w:hAnsi="Verdana" w:cs="Arial"/>
                <w:color w:val="002060"/>
                <w:sz w:val="20"/>
                <w:szCs w:val="24"/>
                <w:lang w:val="en-GB"/>
              </w:rPr>
              <w:t>Music</w:t>
            </w:r>
          </w:p>
        </w:tc>
        <w:tc>
          <w:tcPr>
            <w:tcW w:w="2497" w:type="dxa"/>
            <w:vMerge w:val="restart"/>
            <w:shd w:val="clear" w:color="auto" w:fill="FFFFFF"/>
          </w:tcPr>
          <w:p w:rsidR="00FD4547" w:rsidRPr="00FD4547" w:rsidRDefault="00FD4547" w:rsidP="00FD4547">
            <w:pPr>
              <w:ind w:right="-993"/>
              <w:rPr>
                <w:rFonts w:ascii="Verdana" w:hAnsi="Verdana" w:cs="Arial"/>
                <w:b/>
                <w:color w:val="002060"/>
                <w:sz w:val="20"/>
                <w:szCs w:val="24"/>
                <w:lang w:val="en-GB"/>
              </w:rPr>
            </w:pPr>
          </w:p>
        </w:tc>
      </w:tr>
      <w:tr w:rsidR="00FD4547" w:rsidRPr="00FD4547" w:rsidTr="00FD4547">
        <w:trPr>
          <w:trHeight w:val="508"/>
        </w:trPr>
        <w:tc>
          <w:tcPr>
            <w:tcW w:w="1940" w:type="dxa"/>
            <w:shd w:val="clear" w:color="auto" w:fill="FFFFFF"/>
          </w:tcPr>
          <w:p w:rsidR="00FD4547" w:rsidRPr="00FD4547" w:rsidRDefault="00FD4547" w:rsidP="00FD4547">
            <w:pPr>
              <w:spacing w:after="0"/>
              <w:ind w:right="-993"/>
              <w:jc w:val="left"/>
              <w:rPr>
                <w:rFonts w:ascii="Verdana" w:hAnsi="Verdana" w:cs="Arial"/>
                <w:sz w:val="20"/>
                <w:szCs w:val="24"/>
                <w:lang w:val="en-GB"/>
              </w:rPr>
            </w:pPr>
            <w:r w:rsidRPr="00FD4547">
              <w:rPr>
                <w:rFonts w:ascii="Verdana" w:hAnsi="Verdana" w:cs="Arial"/>
                <w:sz w:val="20"/>
                <w:szCs w:val="24"/>
                <w:lang w:val="en-GB"/>
              </w:rPr>
              <w:t>Erasmus code</w:t>
            </w:r>
            <w:r w:rsidRPr="00FD4547">
              <w:rPr>
                <w:rFonts w:ascii="Verdana" w:hAnsi="Verdana" w:cs="Arial"/>
                <w:sz w:val="20"/>
                <w:szCs w:val="24"/>
                <w:vertAlign w:val="superscript"/>
                <w:lang w:val="en-GB"/>
              </w:rPr>
              <w:endnoteReference w:id="5"/>
            </w:r>
            <w:r w:rsidRPr="00FD4547">
              <w:rPr>
                <w:rFonts w:ascii="Verdana" w:hAnsi="Verdana" w:cs="Arial"/>
                <w:sz w:val="20"/>
                <w:szCs w:val="24"/>
                <w:lang w:val="en-GB"/>
              </w:rPr>
              <w:t xml:space="preserve"> </w:t>
            </w:r>
          </w:p>
          <w:p w:rsidR="00FD4547" w:rsidRPr="00FD4547" w:rsidRDefault="00FD4547" w:rsidP="00FD4547">
            <w:pPr>
              <w:spacing w:after="0"/>
              <w:ind w:right="-993"/>
              <w:jc w:val="left"/>
              <w:rPr>
                <w:rFonts w:ascii="Verdana" w:hAnsi="Verdana" w:cs="Arial"/>
                <w:sz w:val="16"/>
                <w:szCs w:val="16"/>
                <w:lang w:val="en-GB"/>
              </w:rPr>
            </w:pPr>
            <w:r w:rsidRPr="00FD4547">
              <w:rPr>
                <w:rFonts w:ascii="Verdana" w:hAnsi="Verdana" w:cs="Arial"/>
                <w:sz w:val="16"/>
                <w:szCs w:val="16"/>
                <w:lang w:val="en-GB"/>
              </w:rPr>
              <w:t>(if applicable)</w:t>
            </w:r>
          </w:p>
          <w:p w:rsidR="00FD4547" w:rsidRPr="00FD4547" w:rsidRDefault="00FD4547" w:rsidP="00FD4547">
            <w:pPr>
              <w:spacing w:after="0"/>
              <w:ind w:right="-993"/>
              <w:jc w:val="left"/>
              <w:rPr>
                <w:rFonts w:ascii="Verdana" w:hAnsi="Verdana" w:cs="Arial"/>
                <w:sz w:val="20"/>
                <w:szCs w:val="24"/>
                <w:lang w:val="en-GB"/>
              </w:rPr>
            </w:pPr>
            <w:r w:rsidRPr="00FD4547" w:rsidDel="00E74C82">
              <w:rPr>
                <w:rFonts w:ascii="Verdana" w:hAnsi="Verdana" w:cs="Arial"/>
                <w:sz w:val="16"/>
                <w:szCs w:val="16"/>
                <w:lang w:val="en-GB"/>
              </w:rPr>
              <w:t xml:space="preserve"> </w:t>
            </w:r>
          </w:p>
        </w:tc>
        <w:tc>
          <w:tcPr>
            <w:tcW w:w="2968" w:type="dxa"/>
            <w:shd w:val="clear" w:color="auto" w:fill="FFFFFF"/>
          </w:tcPr>
          <w:p w:rsidR="00FD4547" w:rsidRPr="00FD4547" w:rsidRDefault="00FD4547" w:rsidP="00FD4547">
            <w:pPr>
              <w:ind w:right="-993"/>
              <w:jc w:val="left"/>
              <w:rPr>
                <w:rFonts w:ascii="Verdana" w:hAnsi="Verdana" w:cs="Arial"/>
                <w:b/>
                <w:color w:val="002060"/>
                <w:sz w:val="18"/>
                <w:szCs w:val="18"/>
                <w:lang w:val="en-GB"/>
              </w:rPr>
            </w:pPr>
            <w:r w:rsidRPr="00FD4547">
              <w:rPr>
                <w:rFonts w:ascii="Verdana" w:hAnsi="Verdana" w:cs="Arial"/>
                <w:b/>
                <w:color w:val="002060"/>
                <w:sz w:val="18"/>
                <w:szCs w:val="18"/>
                <w:lang w:val="en-GB"/>
              </w:rPr>
              <w:t>I FOGGIA02</w:t>
            </w:r>
          </w:p>
        </w:tc>
        <w:tc>
          <w:tcPr>
            <w:tcW w:w="2226" w:type="dxa"/>
            <w:vMerge/>
            <w:shd w:val="clear" w:color="auto" w:fill="FFFFFF"/>
          </w:tcPr>
          <w:p w:rsidR="00FD4547" w:rsidRPr="00FD4547" w:rsidRDefault="00FD4547" w:rsidP="00FD4547">
            <w:pPr>
              <w:ind w:right="-993"/>
              <w:jc w:val="left"/>
              <w:rPr>
                <w:rFonts w:ascii="Verdana" w:hAnsi="Verdana" w:cs="Arial"/>
                <w:sz w:val="20"/>
                <w:szCs w:val="24"/>
                <w:lang w:val="en-GB"/>
              </w:rPr>
            </w:pPr>
          </w:p>
        </w:tc>
        <w:tc>
          <w:tcPr>
            <w:tcW w:w="2497" w:type="dxa"/>
            <w:vMerge/>
            <w:shd w:val="clear" w:color="auto" w:fill="FFFFFF"/>
          </w:tcPr>
          <w:p w:rsidR="00FD4547" w:rsidRPr="00FD4547" w:rsidRDefault="00FD4547" w:rsidP="00FD4547">
            <w:pPr>
              <w:ind w:right="-993"/>
              <w:jc w:val="center"/>
              <w:rPr>
                <w:rFonts w:ascii="Verdana" w:hAnsi="Verdana" w:cs="Arial"/>
                <w:b/>
                <w:color w:val="002060"/>
                <w:sz w:val="20"/>
                <w:szCs w:val="24"/>
                <w:lang w:val="en-GB"/>
              </w:rPr>
            </w:pPr>
          </w:p>
        </w:tc>
      </w:tr>
      <w:tr w:rsidR="00FD4547" w:rsidRPr="00FD4547" w:rsidTr="0053235F">
        <w:trPr>
          <w:trHeight w:val="559"/>
        </w:trPr>
        <w:tc>
          <w:tcPr>
            <w:tcW w:w="1940" w:type="dxa"/>
            <w:shd w:val="clear" w:color="auto" w:fill="FFFFFF"/>
          </w:tcPr>
          <w:p w:rsidR="00FD4547" w:rsidRPr="00FD4547" w:rsidRDefault="00FD4547" w:rsidP="00FD4547">
            <w:pPr>
              <w:ind w:right="-993"/>
              <w:jc w:val="left"/>
              <w:rPr>
                <w:rFonts w:ascii="Verdana" w:hAnsi="Verdana" w:cs="Arial"/>
                <w:sz w:val="20"/>
                <w:szCs w:val="24"/>
                <w:lang w:val="en-GB"/>
              </w:rPr>
            </w:pPr>
            <w:r w:rsidRPr="00FD4547">
              <w:rPr>
                <w:rFonts w:ascii="Verdana" w:hAnsi="Verdana" w:cs="Arial"/>
                <w:sz w:val="20"/>
                <w:szCs w:val="24"/>
                <w:lang w:val="en-GB"/>
              </w:rPr>
              <w:t>Address</w:t>
            </w:r>
          </w:p>
        </w:tc>
        <w:tc>
          <w:tcPr>
            <w:tcW w:w="2968" w:type="dxa"/>
            <w:shd w:val="clear" w:color="auto" w:fill="FFFFFF"/>
          </w:tcPr>
          <w:p w:rsidR="00FD4547" w:rsidRPr="00FD4547" w:rsidRDefault="00FD4547" w:rsidP="00FD4547">
            <w:pPr>
              <w:ind w:right="-993" w:firstLine="720"/>
              <w:jc w:val="left"/>
              <w:rPr>
                <w:rFonts w:ascii="Verdana" w:hAnsi="Verdana" w:cs="Arial"/>
                <w:color w:val="002060"/>
                <w:sz w:val="20"/>
                <w:szCs w:val="24"/>
                <w:lang w:val="en-GB"/>
              </w:rPr>
            </w:pPr>
            <w:r w:rsidRPr="00FD4547">
              <w:rPr>
                <w:rFonts w:ascii="Verdana" w:hAnsi="Verdana" w:cs="Arial"/>
                <w:color w:val="002060"/>
                <w:sz w:val="20"/>
                <w:szCs w:val="24"/>
                <w:lang w:val="en-GB"/>
              </w:rPr>
              <w:t>P.zza V. Nigri, 13</w:t>
            </w:r>
          </w:p>
        </w:tc>
        <w:tc>
          <w:tcPr>
            <w:tcW w:w="2226" w:type="dxa"/>
            <w:shd w:val="clear" w:color="auto" w:fill="FFFFFF"/>
          </w:tcPr>
          <w:p w:rsidR="00FD4547" w:rsidRPr="00FD4547" w:rsidRDefault="00FD4547" w:rsidP="00FD4547">
            <w:pPr>
              <w:spacing w:after="0"/>
              <w:ind w:right="-992"/>
              <w:jc w:val="left"/>
              <w:rPr>
                <w:rFonts w:ascii="Verdana" w:hAnsi="Verdana" w:cs="Arial"/>
                <w:sz w:val="20"/>
                <w:szCs w:val="24"/>
                <w:lang w:val="en-GB"/>
              </w:rPr>
            </w:pPr>
            <w:r w:rsidRPr="00FD4547">
              <w:rPr>
                <w:rFonts w:ascii="Verdana" w:hAnsi="Verdana" w:cs="Arial"/>
                <w:sz w:val="20"/>
                <w:szCs w:val="24"/>
                <w:lang w:val="en-GB"/>
              </w:rPr>
              <w:t>Country/</w:t>
            </w:r>
            <w:r w:rsidRPr="00FD4547">
              <w:rPr>
                <w:rFonts w:ascii="Verdana" w:hAnsi="Verdana" w:cs="Arial"/>
                <w:sz w:val="20"/>
                <w:szCs w:val="24"/>
                <w:lang w:val="en-GB"/>
              </w:rPr>
              <w:br/>
              <w:t>Country code</w:t>
            </w:r>
            <w:r w:rsidRPr="00FD4547">
              <w:rPr>
                <w:rFonts w:ascii="Verdana" w:hAnsi="Verdana" w:cs="Arial"/>
                <w:sz w:val="20"/>
                <w:szCs w:val="24"/>
                <w:vertAlign w:val="superscript"/>
                <w:lang w:val="en-GB"/>
              </w:rPr>
              <w:endnoteReference w:id="6"/>
            </w:r>
          </w:p>
        </w:tc>
        <w:tc>
          <w:tcPr>
            <w:tcW w:w="2497" w:type="dxa"/>
            <w:shd w:val="clear" w:color="auto" w:fill="FFFFFF"/>
          </w:tcPr>
          <w:p w:rsidR="00FD4547" w:rsidRPr="00FD4547" w:rsidRDefault="00FD4547" w:rsidP="00FD4547">
            <w:pPr>
              <w:shd w:val="clear" w:color="auto" w:fill="FFFFFF"/>
              <w:ind w:right="-993"/>
              <w:rPr>
                <w:rFonts w:ascii="Verdana" w:hAnsi="Verdana" w:cs="Arial"/>
                <w:b/>
                <w:sz w:val="18"/>
                <w:szCs w:val="18"/>
                <w:lang w:val="en-GB"/>
              </w:rPr>
            </w:pPr>
            <w:r w:rsidRPr="00FD4547">
              <w:rPr>
                <w:rFonts w:ascii="Verdana" w:hAnsi="Verdana" w:cs="Arial"/>
                <w:b/>
                <w:sz w:val="18"/>
                <w:szCs w:val="18"/>
                <w:lang w:val="en-GB"/>
              </w:rPr>
              <w:t>Foggia, 71121</w:t>
            </w:r>
          </w:p>
          <w:p w:rsidR="00FD4547" w:rsidRPr="00FD4547" w:rsidRDefault="00FD4547" w:rsidP="00FD4547">
            <w:pPr>
              <w:ind w:right="-993"/>
              <w:jc w:val="center"/>
              <w:rPr>
                <w:rFonts w:ascii="Verdana" w:hAnsi="Verdana" w:cs="Arial"/>
                <w:b/>
                <w:sz w:val="20"/>
                <w:szCs w:val="24"/>
                <w:lang w:val="en-GB"/>
              </w:rPr>
            </w:pPr>
            <w:r w:rsidRPr="00FD4547">
              <w:rPr>
                <w:rFonts w:ascii="Verdana" w:hAnsi="Verdana" w:cs="Arial"/>
                <w:b/>
                <w:sz w:val="18"/>
                <w:szCs w:val="18"/>
                <w:lang w:val="en-GB"/>
              </w:rPr>
              <w:t>IT</w:t>
            </w:r>
          </w:p>
        </w:tc>
      </w:tr>
      <w:tr w:rsidR="00FD4547" w:rsidRPr="00FD4547" w:rsidTr="0053235F">
        <w:tc>
          <w:tcPr>
            <w:tcW w:w="1940" w:type="dxa"/>
            <w:shd w:val="clear" w:color="auto" w:fill="FFFFFF"/>
          </w:tcPr>
          <w:p w:rsidR="00FD4547" w:rsidRPr="00FD4547" w:rsidRDefault="00FD4547" w:rsidP="00FD4547">
            <w:pPr>
              <w:ind w:right="-993"/>
              <w:jc w:val="left"/>
              <w:rPr>
                <w:rFonts w:ascii="Verdana" w:hAnsi="Verdana" w:cs="Arial"/>
                <w:sz w:val="20"/>
                <w:szCs w:val="24"/>
                <w:lang w:val="en-GB"/>
              </w:rPr>
            </w:pPr>
            <w:r w:rsidRPr="00FD4547">
              <w:rPr>
                <w:rFonts w:ascii="Verdana" w:hAnsi="Verdana" w:cs="Arial"/>
                <w:sz w:val="20"/>
                <w:szCs w:val="24"/>
                <w:lang w:val="en-GB"/>
              </w:rPr>
              <w:t xml:space="preserve">Contact person </w:t>
            </w:r>
            <w:r w:rsidRPr="00FD4547">
              <w:rPr>
                <w:rFonts w:ascii="Verdana" w:hAnsi="Verdana" w:cs="Arial"/>
                <w:sz w:val="20"/>
                <w:szCs w:val="24"/>
                <w:lang w:val="en-GB"/>
              </w:rPr>
              <w:br/>
              <w:t>name and position</w:t>
            </w:r>
          </w:p>
        </w:tc>
        <w:tc>
          <w:tcPr>
            <w:tcW w:w="2968" w:type="dxa"/>
            <w:shd w:val="clear" w:color="auto" w:fill="FFFFFF"/>
          </w:tcPr>
          <w:p w:rsidR="00FD4547" w:rsidRPr="00FD4547" w:rsidRDefault="00FD4547" w:rsidP="00FD4547">
            <w:pPr>
              <w:shd w:val="clear" w:color="auto" w:fill="FFFFFF"/>
              <w:ind w:right="-993"/>
              <w:rPr>
                <w:rFonts w:ascii="Verdana" w:hAnsi="Verdana" w:cs="Arial"/>
                <w:color w:val="002060"/>
                <w:sz w:val="18"/>
                <w:szCs w:val="18"/>
              </w:rPr>
            </w:pPr>
            <w:r w:rsidRPr="00FD4547">
              <w:rPr>
                <w:rFonts w:ascii="Verdana" w:hAnsi="Verdana" w:cs="Arial"/>
                <w:color w:val="002060"/>
                <w:sz w:val="18"/>
                <w:szCs w:val="18"/>
              </w:rPr>
              <w:t>Francesco Di Lernia</w:t>
            </w:r>
          </w:p>
          <w:p w:rsidR="00FD4547" w:rsidRPr="00B5255C" w:rsidRDefault="00FD4547" w:rsidP="00FD4547">
            <w:pPr>
              <w:ind w:right="-993"/>
              <w:jc w:val="left"/>
              <w:rPr>
                <w:rFonts w:ascii="Verdana" w:hAnsi="Verdana" w:cs="Arial"/>
                <w:color w:val="002060"/>
                <w:sz w:val="20"/>
                <w:szCs w:val="24"/>
                <w:lang w:val="it-IT"/>
              </w:rPr>
            </w:pPr>
            <w:r w:rsidRPr="00FD4547">
              <w:rPr>
                <w:rFonts w:ascii="Verdana" w:hAnsi="Verdana" w:cs="Arial"/>
                <w:color w:val="002060"/>
                <w:sz w:val="18"/>
                <w:szCs w:val="18"/>
              </w:rPr>
              <w:t>Erasmus+ Coordinator</w:t>
            </w:r>
          </w:p>
        </w:tc>
        <w:tc>
          <w:tcPr>
            <w:tcW w:w="2226" w:type="dxa"/>
            <w:shd w:val="clear" w:color="auto" w:fill="FFFFFF"/>
          </w:tcPr>
          <w:p w:rsidR="00FD4547" w:rsidRPr="00FD4547" w:rsidRDefault="00FD4547" w:rsidP="00FD4547">
            <w:pPr>
              <w:ind w:right="-993"/>
              <w:jc w:val="left"/>
              <w:rPr>
                <w:rFonts w:ascii="Verdana" w:hAnsi="Verdana" w:cs="Arial"/>
                <w:b/>
                <w:color w:val="002060"/>
                <w:sz w:val="20"/>
                <w:szCs w:val="24"/>
                <w:lang w:val="fr-BE"/>
              </w:rPr>
            </w:pPr>
            <w:r w:rsidRPr="00FD4547">
              <w:rPr>
                <w:rFonts w:ascii="Verdana" w:hAnsi="Verdana" w:cs="Arial"/>
                <w:sz w:val="20"/>
                <w:szCs w:val="24"/>
                <w:lang w:val="fr-BE"/>
              </w:rPr>
              <w:t>Contact person</w:t>
            </w:r>
            <w:r w:rsidRPr="00FD4547">
              <w:rPr>
                <w:rFonts w:ascii="Verdana" w:hAnsi="Verdana" w:cs="Arial"/>
                <w:sz w:val="20"/>
                <w:szCs w:val="24"/>
                <w:lang w:val="fr-BE"/>
              </w:rPr>
              <w:br/>
              <w:t>e-mail / phone</w:t>
            </w:r>
          </w:p>
        </w:tc>
        <w:tc>
          <w:tcPr>
            <w:tcW w:w="2497" w:type="dxa"/>
            <w:shd w:val="clear" w:color="auto" w:fill="FFFFFF"/>
          </w:tcPr>
          <w:p w:rsidR="00FD4547" w:rsidRPr="00FD4547" w:rsidRDefault="00FD4547" w:rsidP="00FD4547">
            <w:pPr>
              <w:shd w:val="clear" w:color="auto" w:fill="FFFFFF"/>
              <w:ind w:right="-993"/>
              <w:rPr>
                <w:rFonts w:ascii="Verdana" w:hAnsi="Verdana" w:cs="Arial"/>
                <w:b/>
                <w:color w:val="002060"/>
                <w:sz w:val="16"/>
                <w:szCs w:val="16"/>
                <w:lang w:val="fr-BE"/>
              </w:rPr>
            </w:pPr>
            <w:r w:rsidRPr="00FD4547">
              <w:rPr>
                <w:rFonts w:ascii="Verdana" w:hAnsi="Verdana" w:cs="Arial"/>
                <w:b/>
                <w:color w:val="002060"/>
                <w:sz w:val="16"/>
                <w:szCs w:val="16"/>
                <w:lang w:val="fr-BE"/>
              </w:rPr>
              <w:t>relazioninternazionali@</w:t>
            </w:r>
          </w:p>
          <w:p w:rsidR="00FD4547" w:rsidRPr="00FD4547" w:rsidRDefault="00FD4547" w:rsidP="00FD4547">
            <w:pPr>
              <w:shd w:val="clear" w:color="auto" w:fill="FFFFFF"/>
              <w:ind w:right="-993"/>
              <w:rPr>
                <w:rFonts w:ascii="Verdana" w:hAnsi="Verdana" w:cs="Arial"/>
                <w:b/>
                <w:color w:val="002060"/>
                <w:sz w:val="16"/>
                <w:szCs w:val="16"/>
                <w:lang w:val="fr-BE"/>
              </w:rPr>
            </w:pPr>
            <w:r w:rsidRPr="00FD4547">
              <w:rPr>
                <w:rFonts w:ascii="Verdana" w:hAnsi="Verdana" w:cs="Arial"/>
                <w:b/>
                <w:color w:val="002060"/>
                <w:sz w:val="16"/>
                <w:szCs w:val="16"/>
                <w:lang w:val="fr-BE"/>
              </w:rPr>
              <w:t>conservatoriofoggia.it</w:t>
            </w:r>
          </w:p>
          <w:p w:rsidR="00FD4547" w:rsidRPr="00FD4547" w:rsidRDefault="00FD4547" w:rsidP="00FD4547">
            <w:pPr>
              <w:ind w:right="-993"/>
              <w:jc w:val="left"/>
              <w:rPr>
                <w:rFonts w:ascii="Verdana" w:hAnsi="Verdana" w:cs="Arial"/>
                <w:b/>
                <w:color w:val="002060"/>
                <w:sz w:val="20"/>
                <w:szCs w:val="24"/>
                <w:lang w:val="fr-BE"/>
              </w:rPr>
            </w:pPr>
            <w:r w:rsidRPr="00FD4547">
              <w:rPr>
                <w:rFonts w:ascii="Verdana" w:hAnsi="Verdana" w:cs="Arial"/>
                <w:b/>
                <w:color w:val="002060"/>
                <w:sz w:val="16"/>
                <w:szCs w:val="16"/>
                <w:lang w:val="fr-BE"/>
              </w:rPr>
              <w:t>+390881723668</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02"/>
        <w:gridCol w:w="2852"/>
        <w:gridCol w:w="2268"/>
        <w:gridCol w:w="2409"/>
      </w:tblGrid>
      <w:tr w:rsidR="00FD4547" w:rsidRPr="007673FA" w:rsidTr="00FD4547">
        <w:trPr>
          <w:trHeight w:val="371"/>
        </w:trPr>
        <w:tc>
          <w:tcPr>
            <w:tcW w:w="210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852" w:type="dxa"/>
            <w:shd w:val="clear" w:color="auto" w:fill="FFFFFF"/>
          </w:tcPr>
          <w:p w:rsidR="00A75662" w:rsidRDefault="00A75662" w:rsidP="00107B17">
            <w:pPr>
              <w:shd w:val="clear" w:color="auto" w:fill="FFFFFF"/>
              <w:ind w:right="-993"/>
              <w:jc w:val="left"/>
              <w:rPr>
                <w:rFonts w:ascii="Verdana" w:hAnsi="Verdana" w:cs="Arial"/>
                <w:b/>
                <w:color w:val="002060"/>
                <w:sz w:val="20"/>
                <w:lang w:val="en-GB"/>
              </w:rPr>
            </w:pPr>
          </w:p>
          <w:p w:rsidR="00FD4547" w:rsidRPr="007673FA" w:rsidRDefault="00FD4547"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409"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FD4547" w:rsidRPr="007673FA" w:rsidTr="00FD4547">
        <w:trPr>
          <w:trHeight w:val="371"/>
        </w:trPr>
        <w:tc>
          <w:tcPr>
            <w:tcW w:w="210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852"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409"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FD4547" w:rsidRPr="007673FA" w:rsidTr="00FD4547">
        <w:trPr>
          <w:trHeight w:val="559"/>
        </w:trPr>
        <w:tc>
          <w:tcPr>
            <w:tcW w:w="210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852"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09"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FD4547" w:rsidRPr="00EF398E" w:rsidTr="00FD4547">
        <w:tc>
          <w:tcPr>
            <w:tcW w:w="210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852" w:type="dxa"/>
            <w:shd w:val="clear" w:color="auto" w:fill="FFFFFF"/>
          </w:tcPr>
          <w:p w:rsidR="007967A9" w:rsidRDefault="007967A9" w:rsidP="00B223B0">
            <w:pPr>
              <w:shd w:val="clear" w:color="auto" w:fill="FFFFFF"/>
              <w:spacing w:after="120"/>
              <w:ind w:right="-993"/>
              <w:jc w:val="left"/>
              <w:rPr>
                <w:rFonts w:ascii="Verdana" w:hAnsi="Verdana" w:cs="Arial"/>
                <w:sz w:val="20"/>
                <w:lang w:val="en-GB"/>
              </w:rPr>
            </w:pPr>
          </w:p>
          <w:p w:rsidR="00FD4547" w:rsidRPr="00782942" w:rsidRDefault="00FD4547"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409"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Titolo4"/>
        <w:keepNext w:val="0"/>
        <w:numPr>
          <w:ilvl w:val="0"/>
          <w:numId w:val="0"/>
        </w:numPr>
        <w:jc w:val="left"/>
        <w:rPr>
          <w:rFonts w:ascii="Verdana" w:hAnsi="Verdana" w:cs="Arial"/>
          <w:sz w:val="20"/>
          <w:lang w:val="fr-BE"/>
        </w:rPr>
      </w:pPr>
    </w:p>
    <w:p w:rsidR="007967A9" w:rsidRDefault="007967A9" w:rsidP="007967A9">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Default="00153B61" w:rsidP="00E152D3">
            <w:pPr>
              <w:spacing w:after="120"/>
              <w:ind w:left="-6" w:firstLine="6"/>
              <w:rPr>
                <w:rFonts w:ascii="Verdana" w:hAnsi="Verdana" w:cs="Calibri"/>
                <w:b/>
                <w:sz w:val="20"/>
                <w:lang w:val="en-GB"/>
              </w:rPr>
            </w:pPr>
          </w:p>
          <w:p w:rsidR="00E90773" w:rsidRDefault="00E90773" w:rsidP="00E152D3">
            <w:pPr>
              <w:spacing w:after="120"/>
              <w:ind w:left="-6" w:firstLine="6"/>
              <w:rPr>
                <w:rFonts w:ascii="Verdana" w:hAnsi="Verdana" w:cs="Calibri"/>
                <w:b/>
                <w:sz w:val="20"/>
                <w:lang w:val="en-GB"/>
              </w:rPr>
            </w:pPr>
          </w:p>
          <w:p w:rsidR="00E90773" w:rsidRDefault="00E90773" w:rsidP="00E152D3">
            <w:pPr>
              <w:spacing w:after="120"/>
              <w:ind w:left="-6" w:firstLine="6"/>
              <w:rPr>
                <w:rFonts w:ascii="Verdana" w:hAnsi="Verdana" w:cs="Calibri"/>
                <w:b/>
                <w:sz w:val="20"/>
                <w:lang w:val="en-GB"/>
              </w:rPr>
            </w:pPr>
          </w:p>
          <w:p w:rsidR="00E90773" w:rsidRPr="00490F95" w:rsidRDefault="00E90773"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212755" w:rsidRDefault="00377526" w:rsidP="00212755">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153B61" w:rsidRPr="00B223B0" w:rsidRDefault="00153B61" w:rsidP="00212755">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imandonotadichiusura"/>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9F1FB0" w:rsidRPr="00951014" w:rsidTr="00212755">
        <w:trPr>
          <w:trHeight w:val="1876"/>
          <w:jc w:val="center"/>
        </w:trPr>
        <w:tc>
          <w:tcPr>
            <w:tcW w:w="8841" w:type="dxa"/>
            <w:shd w:val="clear" w:color="auto" w:fill="FFFFFF"/>
          </w:tcPr>
          <w:p w:rsidR="009F1FB0" w:rsidRPr="00951014" w:rsidRDefault="009F1FB0" w:rsidP="0053235F">
            <w:pPr>
              <w:spacing w:before="120" w:after="120"/>
              <w:rPr>
                <w:rFonts w:ascii="Verdana" w:hAnsi="Verdana" w:cs="Calibri"/>
                <w:b/>
                <w:sz w:val="20"/>
                <w:lang w:val="en-GB"/>
              </w:rPr>
            </w:pPr>
            <w:r w:rsidRPr="00951014">
              <w:rPr>
                <w:rFonts w:ascii="Verdana" w:hAnsi="Verdana" w:cs="Calibri"/>
                <w:b/>
                <w:sz w:val="20"/>
                <w:lang w:val="en-GB"/>
              </w:rPr>
              <w:t>The sending institution/enterprise</w:t>
            </w:r>
          </w:p>
          <w:p w:rsidR="009F1FB0" w:rsidRPr="00951014" w:rsidRDefault="009F1FB0" w:rsidP="0053235F">
            <w:pPr>
              <w:tabs>
                <w:tab w:val="left" w:pos="3348"/>
                <w:tab w:val="left" w:pos="6183"/>
                <w:tab w:val="left" w:pos="6892"/>
              </w:tabs>
              <w:spacing w:after="120"/>
              <w:rPr>
                <w:rFonts w:ascii="Verdana" w:hAnsi="Verdana" w:cs="Calibri"/>
                <w:sz w:val="20"/>
                <w:lang w:val="en-GB"/>
              </w:rPr>
            </w:pPr>
            <w:r w:rsidRPr="00951014">
              <w:rPr>
                <w:rFonts w:ascii="Verdana" w:hAnsi="Verdana" w:cs="Calibri"/>
                <w:sz w:val="20"/>
                <w:lang w:val="en-GB"/>
              </w:rPr>
              <w:t>Name of the respons</w:t>
            </w:r>
            <w:r>
              <w:rPr>
                <w:rFonts w:ascii="Verdana" w:hAnsi="Verdana" w:cs="Calibri"/>
                <w:sz w:val="20"/>
                <w:lang w:val="en-GB"/>
              </w:rPr>
              <w:t>ible person:Francesco Montaruli</w:t>
            </w:r>
          </w:p>
          <w:p w:rsidR="009F1FB0" w:rsidRPr="00951014" w:rsidRDefault="009F1FB0" w:rsidP="0053235F">
            <w:pPr>
              <w:tabs>
                <w:tab w:val="left" w:pos="3348"/>
                <w:tab w:val="left" w:pos="6183"/>
                <w:tab w:val="left" w:pos="6892"/>
              </w:tabs>
              <w:spacing w:after="0"/>
              <w:rPr>
                <w:rFonts w:ascii="Verdana" w:hAnsi="Verdana" w:cs="Calibri"/>
                <w:sz w:val="20"/>
                <w:lang w:val="en-GB"/>
              </w:rPr>
            </w:pPr>
            <w:r w:rsidRPr="00951014">
              <w:rPr>
                <w:rFonts w:ascii="Verdana" w:hAnsi="Verdana" w:cs="Calibri"/>
                <w:sz w:val="20"/>
                <w:lang w:val="en-GB"/>
              </w:rPr>
              <w:t xml:space="preserve">Signature: </w:t>
            </w:r>
            <w:r w:rsidRPr="00951014">
              <w:rPr>
                <w:rFonts w:ascii="Verdana" w:hAnsi="Verdana" w:cs="Calibri"/>
                <w:sz w:val="20"/>
                <w:lang w:val="en-GB"/>
              </w:rPr>
              <w:tab/>
            </w:r>
            <w:r w:rsidRPr="00951014">
              <w:rPr>
                <w:rFonts w:ascii="Verdana" w:hAnsi="Verdana" w:cs="Calibri"/>
                <w:sz w:val="20"/>
                <w:lang w:val="en-GB"/>
              </w:rPr>
              <w:tab/>
              <w:t xml:space="preserve">Date: </w:t>
            </w:r>
          </w:p>
          <w:p w:rsidR="009F1FB0" w:rsidRDefault="009F1FB0" w:rsidP="0053235F">
            <w:pPr>
              <w:tabs>
                <w:tab w:val="left" w:pos="3348"/>
                <w:tab w:val="left" w:pos="6183"/>
                <w:tab w:val="left" w:pos="6892"/>
              </w:tabs>
              <w:spacing w:after="0"/>
              <w:rPr>
                <w:rFonts w:ascii="Verdana" w:hAnsi="Verdana" w:cs="Calibri"/>
                <w:sz w:val="20"/>
                <w:lang w:val="en-GB"/>
              </w:rPr>
            </w:pPr>
          </w:p>
          <w:p w:rsidR="009F1FB0" w:rsidRPr="00951014" w:rsidRDefault="009F1FB0" w:rsidP="0053235F">
            <w:pPr>
              <w:tabs>
                <w:tab w:val="left" w:pos="3348"/>
                <w:tab w:val="left" w:pos="6183"/>
                <w:tab w:val="left" w:pos="6892"/>
              </w:tabs>
              <w:spacing w:after="0"/>
              <w:rPr>
                <w:rFonts w:ascii="Verdana" w:hAnsi="Verdana" w:cs="Calibri"/>
                <w:sz w:val="20"/>
                <w:lang w:val="en-GB"/>
              </w:rPr>
            </w:pPr>
            <w:r w:rsidRPr="00951014">
              <w:rPr>
                <w:rFonts w:ascii="Verdana" w:hAnsi="Verdana" w:cs="Calibri"/>
                <w:sz w:val="20"/>
                <w:lang w:val="en-GB"/>
              </w:rPr>
              <w:t>Name of Erasmus+ Coordinator: Francesco Di Lernia            Date:</w:t>
            </w:r>
          </w:p>
          <w:p w:rsidR="009F1FB0" w:rsidRPr="00951014" w:rsidRDefault="009F1FB0" w:rsidP="0053235F">
            <w:pPr>
              <w:tabs>
                <w:tab w:val="left" w:pos="3348"/>
                <w:tab w:val="left" w:pos="6183"/>
                <w:tab w:val="left" w:pos="6892"/>
              </w:tabs>
              <w:spacing w:after="0"/>
              <w:rPr>
                <w:rFonts w:ascii="Verdana" w:hAnsi="Verdana" w:cs="Calibri"/>
                <w:sz w:val="20"/>
                <w:lang w:val="en-GB"/>
              </w:rPr>
            </w:pPr>
          </w:p>
          <w:p w:rsidR="009F1FB0" w:rsidRPr="00951014" w:rsidRDefault="009F1FB0" w:rsidP="0053235F">
            <w:pPr>
              <w:tabs>
                <w:tab w:val="left" w:pos="3348"/>
                <w:tab w:val="left" w:pos="6183"/>
                <w:tab w:val="left" w:pos="6892"/>
              </w:tabs>
              <w:spacing w:after="0"/>
              <w:rPr>
                <w:rFonts w:ascii="Verdana" w:hAnsi="Verdana" w:cs="Calibri"/>
                <w:b/>
                <w:color w:val="002060"/>
                <w:sz w:val="20"/>
                <w:lang w:val="en-GB"/>
              </w:rPr>
            </w:pPr>
            <w:r w:rsidRPr="00951014">
              <w:rPr>
                <w:rFonts w:ascii="Verdana" w:hAnsi="Verdana" w:cs="Calibri"/>
                <w:sz w:val="20"/>
                <w:lang w:val="en-GB"/>
              </w:rPr>
              <w:t>Signature:</w:t>
            </w:r>
          </w:p>
        </w:tc>
      </w:tr>
    </w:tbl>
    <w:p w:rsidR="00377526"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21275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bookmarkStart w:id="0" w:name="_GoBack"/>
            <w:bookmarkEnd w:id="0"/>
            <w:r w:rsidRPr="00490F95">
              <w:rPr>
                <w:rFonts w:ascii="Verdana" w:hAnsi="Verdana" w:cs="Calibri"/>
                <w:sz w:val="20"/>
                <w:lang w:val="en-GB"/>
              </w:rPr>
              <w:tab/>
            </w:r>
          </w:p>
        </w:tc>
      </w:tr>
    </w:tbl>
    <w:p w:rsidR="00EF398E" w:rsidRPr="00E003B8" w:rsidRDefault="00EF398E" w:rsidP="00212755">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76D" w:rsidRDefault="00BF176D">
      <w:r>
        <w:separator/>
      </w:r>
    </w:p>
  </w:endnote>
  <w:endnote w:type="continuationSeparator" w:id="0">
    <w:p w:rsidR="00BF176D" w:rsidRDefault="00BF176D">
      <w:r>
        <w:continuationSeparator/>
      </w:r>
    </w:p>
  </w:endnote>
  <w:endnote w:id="1">
    <w:p w:rsidR="00AA696D" w:rsidRPr="002F549E" w:rsidRDefault="00AA696D" w:rsidP="00AA696D">
      <w:pPr>
        <w:pStyle w:val="Testonotadichiusura"/>
        <w:spacing w:after="120"/>
        <w:rPr>
          <w:rFonts w:ascii="Verdana" w:hAnsi="Verdana"/>
          <w:sz w:val="16"/>
          <w:szCs w:val="16"/>
          <w:lang w:val="en-GB"/>
        </w:rPr>
      </w:pPr>
      <w:r w:rsidRPr="00EF257B">
        <w:rPr>
          <w:rStyle w:val="Rimandonotadichiusura"/>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rsidR="00FD4547" w:rsidRPr="00113CA7" w:rsidRDefault="00FD4547" w:rsidP="00FD4547">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w:t>
      </w:r>
      <w:r w:rsidRPr="00113CA7">
        <w:rPr>
          <w:rFonts w:ascii="Verdana" w:hAnsi="Verdana"/>
          <w:b/>
          <w:sz w:val="16"/>
          <w:szCs w:val="16"/>
          <w:lang w:val="en-GB"/>
        </w:rPr>
        <w:t xml:space="preserve">Erasmus Code: </w:t>
      </w:r>
      <w:r w:rsidRPr="00113CA7">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FD4547" w:rsidRPr="00113CA7" w:rsidRDefault="00FD4547" w:rsidP="00FD4547">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w:t>
      </w:r>
      <w:r w:rsidRPr="00113CA7">
        <w:rPr>
          <w:rFonts w:ascii="Verdana" w:hAnsi="Verdana"/>
          <w:b/>
          <w:sz w:val="16"/>
          <w:szCs w:val="16"/>
          <w:lang w:val="en-GB"/>
        </w:rPr>
        <w:t>Country code</w:t>
      </w:r>
      <w:r w:rsidRPr="00113CA7">
        <w:rPr>
          <w:rFonts w:ascii="Verdana" w:hAnsi="Verdana"/>
          <w:sz w:val="16"/>
          <w:szCs w:val="16"/>
          <w:lang w:val="en-GB"/>
        </w:rPr>
        <w:t xml:space="preserve">: ISO 3166-2 country codes available at: </w:t>
      </w:r>
      <w:hyperlink r:id="rId1" w:anchor="search" w:history="1">
        <w:r w:rsidRPr="00113CA7">
          <w:rPr>
            <w:rStyle w:val="Collegamentoipertestuale"/>
            <w:rFonts w:ascii="Verdana" w:hAnsi="Verdana"/>
            <w:sz w:val="16"/>
            <w:szCs w:val="16"/>
            <w:lang w:val="en-GB"/>
          </w:rPr>
          <w:t>https://www.iso.org/obp/ui/#search</w:t>
        </w:r>
      </w:hyperlink>
      <w:r w:rsidRPr="00113CA7">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Collegamentoipertestual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Collegamentoipertestuale"/>
            <w:rFonts w:ascii="Verdana" w:hAnsi="Verdana"/>
            <w:sz w:val="16"/>
            <w:szCs w:val="16"/>
            <w:lang w:val="en-GB"/>
          </w:rPr>
          <w:t>http://ec.europa.eu/education/tools/isced-f_en.htm</w:t>
        </w:r>
      </w:hyperlink>
      <w:r w:rsidR="00252FF1" w:rsidRPr="002F549E">
        <w:rPr>
          <w:rStyle w:val="Collegamentoipertestual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153B61" w:rsidRPr="004208DA" w:rsidRDefault="00153B61" w:rsidP="00B223B0">
      <w:pPr>
        <w:pStyle w:val="Testonotadichiusura"/>
        <w:spacing w:after="100"/>
        <w:rPr>
          <w:rFonts w:ascii="Verdana" w:hAnsi="Verdana" w:cs="Calibri"/>
          <w:color w:val="FF0000"/>
          <w:sz w:val="18"/>
          <w:szCs w:val="18"/>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BC4BF2">
        <w:pPr>
          <w:pStyle w:val="Pidipagina"/>
          <w:jc w:val="center"/>
        </w:pPr>
        <w:r>
          <w:fldChar w:fldCharType="begin"/>
        </w:r>
        <w:r w:rsidR="0081766A">
          <w:instrText xml:space="preserve"> PAGE   \* MERGEFORMAT </w:instrText>
        </w:r>
        <w:r>
          <w:fldChar w:fldCharType="separate"/>
        </w:r>
        <w:r w:rsidR="00212755">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Pidipagin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76D" w:rsidRDefault="00BF176D">
      <w:r>
        <w:separator/>
      </w:r>
    </w:p>
  </w:footnote>
  <w:footnote w:type="continuationSeparator" w:id="0">
    <w:p w:rsidR="00BF176D" w:rsidRDefault="00BF17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rsidTr="00084A0C">
      <w:trPr>
        <w:trHeight w:val="823"/>
      </w:trPr>
      <w:tc>
        <w:tcPr>
          <w:tcW w:w="7135" w:type="dxa"/>
          <w:vAlign w:val="center"/>
        </w:tcPr>
        <w:p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BF176D" w:rsidP="00084A0C">
    <w:pPr>
      <w:pStyle w:val="Intestazione"/>
      <w:tabs>
        <w:tab w:val="clear" w:pos="8306"/>
      </w:tabs>
      <w:spacing w:after="0"/>
      <w:ind w:right="-743"/>
      <w:rPr>
        <w:sz w:val="16"/>
        <w:szCs w:val="16"/>
        <w:lang w:val="en-GB"/>
      </w:rPr>
    </w:pPr>
    <w:r>
      <w:rPr>
        <w:rFonts w:ascii="Verdana" w:hAnsi="Verdana"/>
        <w:b/>
        <w:noProof/>
        <w:sz w:val="18"/>
        <w:szCs w:val="18"/>
        <w:lang w:val="it-IT" w:eastAsia="it-IT"/>
      </w:rPr>
      <w:pict>
        <v:shapetype id="_x0000_t202" coordsize="21600,21600" o:spt="202" path="m,l,21600r21600,l21600,xe">
          <v:stroke joinstyle="miter"/>
          <v:path gradientshapeok="t" o:connecttype="rect"/>
        </v:shapetype>
        <v:shape id="Text Box 7" o:spid="_x0000_s2049" type="#_x0000_t202" style="position:absolute;left:0;text-align:left;margin-left:334.25pt;margin-top:-44.05pt;width:136.1pt;height:44.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2755"/>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1FB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255C"/>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4BF2"/>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76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3B"/>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773"/>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52AD"/>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47"/>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D4975E"/>
  <w15:docId w15:val="{DC2F46D0-DE69-4C99-AE26-39E00F09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rsid w:val="00BC4BF2"/>
    <w:pPr>
      <w:keepNext/>
      <w:numPr>
        <w:ilvl w:val="1"/>
        <w:numId w:val="3"/>
      </w:numPr>
      <w:outlineLvl w:val="1"/>
    </w:pPr>
    <w:rPr>
      <w:b/>
    </w:rPr>
  </w:style>
  <w:style w:type="paragraph" w:styleId="Titolo3">
    <w:name w:val="heading 3"/>
    <w:basedOn w:val="Normale"/>
    <w:next w:val="Text3"/>
    <w:link w:val="Titolo3Carattere"/>
    <w:qFormat/>
    <w:rsid w:val="00BC4BF2"/>
    <w:pPr>
      <w:keepNext/>
      <w:numPr>
        <w:ilvl w:val="2"/>
        <w:numId w:val="3"/>
      </w:numPr>
      <w:outlineLvl w:val="2"/>
    </w:pPr>
    <w:rPr>
      <w:i/>
    </w:rPr>
  </w:style>
  <w:style w:type="paragraph" w:styleId="Titolo4">
    <w:name w:val="heading 4"/>
    <w:basedOn w:val="Normale"/>
    <w:next w:val="Text4"/>
    <w:qFormat/>
    <w:rsid w:val="00BC4BF2"/>
    <w:pPr>
      <w:keepNext/>
      <w:numPr>
        <w:ilvl w:val="3"/>
        <w:numId w:val="3"/>
      </w:numPr>
      <w:outlineLvl w:val="3"/>
    </w:pPr>
  </w:style>
  <w:style w:type="paragraph" w:styleId="Titolo5">
    <w:name w:val="heading 5"/>
    <w:basedOn w:val="Normale"/>
    <w:next w:val="Normale"/>
    <w:rsid w:val="00BC4BF2"/>
    <w:pPr>
      <w:tabs>
        <w:tab w:val="num" w:pos="0"/>
      </w:tabs>
      <w:spacing w:before="240" w:after="60"/>
      <w:outlineLvl w:val="4"/>
    </w:pPr>
    <w:rPr>
      <w:rFonts w:ascii="Arial" w:hAnsi="Arial"/>
      <w:sz w:val="22"/>
    </w:rPr>
  </w:style>
  <w:style w:type="paragraph" w:styleId="Titolo6">
    <w:name w:val="heading 6"/>
    <w:basedOn w:val="Normale"/>
    <w:next w:val="Normale"/>
    <w:rsid w:val="00BC4BF2"/>
    <w:pPr>
      <w:tabs>
        <w:tab w:val="num" w:pos="0"/>
      </w:tabs>
      <w:spacing w:before="240" w:after="60"/>
      <w:outlineLvl w:val="5"/>
    </w:pPr>
    <w:rPr>
      <w:rFonts w:ascii="Arial" w:hAnsi="Arial"/>
      <w:i/>
      <w:sz w:val="22"/>
    </w:rPr>
  </w:style>
  <w:style w:type="paragraph" w:styleId="Titolo7">
    <w:name w:val="heading 7"/>
    <w:basedOn w:val="Normale"/>
    <w:next w:val="Normale"/>
    <w:rsid w:val="00BC4BF2"/>
    <w:pPr>
      <w:tabs>
        <w:tab w:val="num" w:pos="0"/>
      </w:tabs>
      <w:spacing w:before="240" w:after="60"/>
      <w:outlineLvl w:val="6"/>
    </w:pPr>
    <w:rPr>
      <w:rFonts w:ascii="Arial" w:hAnsi="Arial"/>
      <w:sz w:val="20"/>
    </w:rPr>
  </w:style>
  <w:style w:type="paragraph" w:styleId="Titolo8">
    <w:name w:val="heading 8"/>
    <w:basedOn w:val="Normale"/>
    <w:next w:val="Normale"/>
    <w:rsid w:val="00BC4BF2"/>
    <w:pPr>
      <w:tabs>
        <w:tab w:val="num" w:pos="0"/>
      </w:tabs>
      <w:spacing w:before="240" w:after="60"/>
      <w:outlineLvl w:val="7"/>
    </w:pPr>
    <w:rPr>
      <w:rFonts w:ascii="Arial" w:hAnsi="Arial"/>
      <w:i/>
      <w:sz w:val="20"/>
    </w:rPr>
  </w:style>
  <w:style w:type="paragraph" w:styleId="Titolo9">
    <w:name w:val="heading 9"/>
    <w:basedOn w:val="Normale"/>
    <w:next w:val="Normale"/>
    <w:rsid w:val="00BC4BF2"/>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BC4BF2"/>
    <w:pPr>
      <w:ind w:left="482"/>
    </w:pPr>
  </w:style>
  <w:style w:type="paragraph" w:customStyle="1" w:styleId="Text2">
    <w:name w:val="Text 2"/>
    <w:basedOn w:val="Normale"/>
    <w:rsid w:val="00BC4BF2"/>
    <w:pPr>
      <w:tabs>
        <w:tab w:val="left" w:pos="2302"/>
      </w:tabs>
      <w:ind w:left="1202"/>
    </w:pPr>
  </w:style>
  <w:style w:type="paragraph" w:customStyle="1" w:styleId="Text3">
    <w:name w:val="Text 3"/>
    <w:basedOn w:val="Normale"/>
    <w:rsid w:val="00BC4BF2"/>
    <w:pPr>
      <w:tabs>
        <w:tab w:val="left" w:pos="2302"/>
      </w:tabs>
      <w:ind w:left="1202"/>
    </w:pPr>
  </w:style>
  <w:style w:type="paragraph" w:customStyle="1" w:styleId="Text4">
    <w:name w:val="Text 4"/>
    <w:basedOn w:val="Normale"/>
    <w:rsid w:val="00BC4BF2"/>
    <w:pPr>
      <w:tabs>
        <w:tab w:val="left" w:pos="2302"/>
      </w:tabs>
      <w:ind w:left="1202"/>
    </w:pPr>
  </w:style>
  <w:style w:type="paragraph" w:customStyle="1" w:styleId="Address">
    <w:name w:val="Address"/>
    <w:basedOn w:val="Normale"/>
    <w:rsid w:val="00BC4BF2"/>
    <w:pPr>
      <w:spacing w:after="0"/>
      <w:jc w:val="left"/>
    </w:pPr>
  </w:style>
  <w:style w:type="paragraph" w:customStyle="1" w:styleId="AddressTL">
    <w:name w:val="AddressTL"/>
    <w:basedOn w:val="Normale"/>
    <w:next w:val="Normale"/>
    <w:rsid w:val="00BC4BF2"/>
    <w:pPr>
      <w:spacing w:after="720"/>
      <w:jc w:val="left"/>
    </w:pPr>
  </w:style>
  <w:style w:type="paragraph" w:customStyle="1" w:styleId="AddressTR">
    <w:name w:val="AddressTR"/>
    <w:basedOn w:val="Normale"/>
    <w:next w:val="Normale"/>
    <w:rsid w:val="00BC4BF2"/>
    <w:pPr>
      <w:spacing w:after="720"/>
      <w:ind w:left="5103"/>
      <w:jc w:val="left"/>
    </w:pPr>
  </w:style>
  <w:style w:type="paragraph" w:styleId="Testodelblocco">
    <w:name w:val="Block Text"/>
    <w:basedOn w:val="Normale"/>
    <w:rsid w:val="00BC4BF2"/>
    <w:pPr>
      <w:spacing w:after="120"/>
      <w:ind w:left="1440" w:right="1440"/>
    </w:pPr>
  </w:style>
  <w:style w:type="paragraph" w:styleId="Corpotesto">
    <w:name w:val="Body Text"/>
    <w:basedOn w:val="Normale"/>
    <w:rsid w:val="00BC4BF2"/>
    <w:pPr>
      <w:spacing w:after="120"/>
    </w:pPr>
  </w:style>
  <w:style w:type="paragraph" w:styleId="Corpodeltesto2">
    <w:name w:val="Body Text 2"/>
    <w:basedOn w:val="Normale"/>
    <w:rsid w:val="00BC4BF2"/>
    <w:pPr>
      <w:spacing w:after="120" w:line="480" w:lineRule="auto"/>
    </w:pPr>
  </w:style>
  <w:style w:type="paragraph" w:styleId="Corpodeltesto3">
    <w:name w:val="Body Text 3"/>
    <w:basedOn w:val="Normale"/>
    <w:rsid w:val="00BC4BF2"/>
    <w:pPr>
      <w:spacing w:after="120"/>
    </w:pPr>
    <w:rPr>
      <w:sz w:val="16"/>
    </w:rPr>
  </w:style>
  <w:style w:type="paragraph" w:styleId="Primorientrocorpodeltesto">
    <w:name w:val="Body Text First Indent"/>
    <w:basedOn w:val="Corpotesto"/>
    <w:rsid w:val="00BC4BF2"/>
    <w:pPr>
      <w:ind w:firstLine="210"/>
    </w:pPr>
  </w:style>
  <w:style w:type="paragraph" w:styleId="Rientrocorpodeltesto">
    <w:name w:val="Body Text Indent"/>
    <w:basedOn w:val="Normale"/>
    <w:rsid w:val="00BC4BF2"/>
    <w:pPr>
      <w:spacing w:after="120"/>
      <w:ind w:left="283"/>
    </w:pPr>
  </w:style>
  <w:style w:type="paragraph" w:styleId="Primorientrocorpodeltesto2">
    <w:name w:val="Body Text First Indent 2"/>
    <w:basedOn w:val="Rientrocorpodeltesto"/>
    <w:rsid w:val="00BC4BF2"/>
    <w:pPr>
      <w:ind w:firstLine="210"/>
    </w:pPr>
  </w:style>
  <w:style w:type="paragraph" w:styleId="Rientrocorpodeltesto2">
    <w:name w:val="Body Text Indent 2"/>
    <w:basedOn w:val="Normale"/>
    <w:rsid w:val="00BC4BF2"/>
    <w:pPr>
      <w:spacing w:after="120" w:line="480" w:lineRule="auto"/>
      <w:ind w:left="283"/>
    </w:pPr>
  </w:style>
  <w:style w:type="paragraph" w:styleId="Rientrocorpodeltesto3">
    <w:name w:val="Body Text Indent 3"/>
    <w:basedOn w:val="Normale"/>
    <w:rsid w:val="00BC4BF2"/>
    <w:pPr>
      <w:spacing w:after="120"/>
      <w:ind w:left="283"/>
    </w:pPr>
    <w:rPr>
      <w:sz w:val="16"/>
    </w:rPr>
  </w:style>
  <w:style w:type="paragraph" w:styleId="Didascalia">
    <w:name w:val="caption"/>
    <w:basedOn w:val="Normale"/>
    <w:next w:val="Normale"/>
    <w:rsid w:val="00BC4BF2"/>
    <w:pPr>
      <w:spacing w:before="120" w:after="120"/>
    </w:pPr>
    <w:rPr>
      <w:b/>
    </w:rPr>
  </w:style>
  <w:style w:type="paragraph" w:customStyle="1" w:styleId="ChapterTitle">
    <w:name w:val="ChapterTitle"/>
    <w:basedOn w:val="Normale"/>
    <w:next w:val="SectionTitle"/>
    <w:rsid w:val="00BC4BF2"/>
    <w:pPr>
      <w:keepNext/>
      <w:spacing w:after="480"/>
      <w:jc w:val="center"/>
    </w:pPr>
    <w:rPr>
      <w:b/>
      <w:sz w:val="32"/>
    </w:rPr>
  </w:style>
  <w:style w:type="paragraph" w:customStyle="1" w:styleId="SectionTitle">
    <w:name w:val="SectionTitle"/>
    <w:basedOn w:val="Normale"/>
    <w:next w:val="Titolo1"/>
    <w:rsid w:val="00BC4BF2"/>
    <w:pPr>
      <w:keepNext/>
      <w:spacing w:after="480"/>
      <w:jc w:val="center"/>
    </w:pPr>
    <w:rPr>
      <w:b/>
      <w:smallCaps/>
      <w:sz w:val="28"/>
    </w:rPr>
  </w:style>
  <w:style w:type="paragraph" w:styleId="Formuladichiusura">
    <w:name w:val="Closing"/>
    <w:basedOn w:val="Normale"/>
    <w:rsid w:val="00BC4BF2"/>
    <w:pPr>
      <w:ind w:left="4252"/>
    </w:pPr>
  </w:style>
  <w:style w:type="paragraph" w:styleId="Testocommento">
    <w:name w:val="annotation text"/>
    <w:basedOn w:val="Normale"/>
    <w:link w:val="TestocommentoCarattere"/>
    <w:rsid w:val="00BC4BF2"/>
    <w:rPr>
      <w:sz w:val="20"/>
    </w:rPr>
  </w:style>
  <w:style w:type="paragraph" w:styleId="Data">
    <w:name w:val="Date"/>
    <w:basedOn w:val="Normale"/>
    <w:next w:val="References"/>
    <w:rsid w:val="00BC4BF2"/>
    <w:pPr>
      <w:spacing w:after="0"/>
      <w:ind w:left="5103" w:right="-567"/>
      <w:jc w:val="left"/>
    </w:pPr>
  </w:style>
  <w:style w:type="paragraph" w:customStyle="1" w:styleId="References">
    <w:name w:val="References"/>
    <w:basedOn w:val="Normale"/>
    <w:next w:val="AddressTR"/>
    <w:rsid w:val="00BC4BF2"/>
    <w:pPr>
      <w:ind w:left="5103"/>
      <w:jc w:val="left"/>
    </w:pPr>
    <w:rPr>
      <w:sz w:val="20"/>
    </w:rPr>
  </w:style>
  <w:style w:type="paragraph" w:styleId="Mappadocumento">
    <w:name w:val="Document Map"/>
    <w:basedOn w:val="Normale"/>
    <w:semiHidden/>
    <w:rsid w:val="00BC4BF2"/>
    <w:pPr>
      <w:shd w:val="clear" w:color="auto" w:fill="000080"/>
    </w:pPr>
    <w:rPr>
      <w:rFonts w:ascii="Tahoma" w:hAnsi="Tahoma"/>
    </w:rPr>
  </w:style>
  <w:style w:type="paragraph" w:customStyle="1" w:styleId="DoubSign">
    <w:name w:val="DoubSign"/>
    <w:basedOn w:val="Normale"/>
    <w:next w:val="Enclosures"/>
    <w:rsid w:val="00BC4BF2"/>
    <w:pPr>
      <w:tabs>
        <w:tab w:val="left" w:pos="5103"/>
      </w:tabs>
      <w:spacing w:before="1200" w:after="0"/>
      <w:jc w:val="left"/>
    </w:pPr>
  </w:style>
  <w:style w:type="paragraph" w:customStyle="1" w:styleId="Enclosures">
    <w:name w:val="Enclosures"/>
    <w:basedOn w:val="Normale"/>
    <w:rsid w:val="00BC4BF2"/>
    <w:pPr>
      <w:keepNext/>
      <w:keepLines/>
      <w:tabs>
        <w:tab w:val="left" w:pos="5642"/>
      </w:tabs>
      <w:spacing w:before="480" w:after="0"/>
      <w:ind w:left="1191" w:hanging="1191"/>
      <w:jc w:val="left"/>
    </w:pPr>
  </w:style>
  <w:style w:type="paragraph" w:styleId="Testonotadichiusura">
    <w:name w:val="endnote text"/>
    <w:basedOn w:val="Normale"/>
    <w:semiHidden/>
    <w:rsid w:val="00BC4BF2"/>
    <w:rPr>
      <w:sz w:val="20"/>
    </w:rPr>
  </w:style>
  <w:style w:type="paragraph" w:styleId="Indirizzodestinatario">
    <w:name w:val="envelope address"/>
    <w:basedOn w:val="Normale"/>
    <w:rsid w:val="00BC4BF2"/>
    <w:pPr>
      <w:framePr w:w="7920" w:h="1980" w:hRule="exact" w:hSpace="180" w:wrap="auto" w:hAnchor="page" w:xAlign="center" w:yAlign="bottom"/>
      <w:spacing w:after="0"/>
    </w:pPr>
  </w:style>
  <w:style w:type="paragraph" w:styleId="Indirizzomittente">
    <w:name w:val="envelope return"/>
    <w:basedOn w:val="Normale"/>
    <w:rsid w:val="00BC4BF2"/>
    <w:pPr>
      <w:spacing w:after="0"/>
    </w:pPr>
    <w:rPr>
      <w:sz w:val="20"/>
    </w:rPr>
  </w:style>
  <w:style w:type="paragraph" w:styleId="Pidipagina">
    <w:name w:val="footer"/>
    <w:basedOn w:val="Normale"/>
    <w:link w:val="PidipaginaCarattere"/>
    <w:uiPriority w:val="99"/>
    <w:rsid w:val="00BC4BF2"/>
    <w:pPr>
      <w:spacing w:after="0"/>
      <w:ind w:right="-567"/>
      <w:jc w:val="left"/>
    </w:pPr>
    <w:rPr>
      <w:rFonts w:ascii="Arial" w:hAnsi="Arial"/>
      <w:sz w:val="16"/>
    </w:rPr>
  </w:style>
  <w:style w:type="paragraph" w:styleId="Testonotaapidipagina">
    <w:name w:val="footnote text"/>
    <w:basedOn w:val="Normale"/>
    <w:rsid w:val="00BC4BF2"/>
    <w:pPr>
      <w:ind w:left="357" w:hanging="357"/>
    </w:pPr>
    <w:rPr>
      <w:sz w:val="20"/>
    </w:rPr>
  </w:style>
  <w:style w:type="paragraph" w:styleId="Intestazione">
    <w:name w:val="header"/>
    <w:basedOn w:val="Normale"/>
    <w:link w:val="IntestazioneCarattere"/>
    <w:uiPriority w:val="99"/>
    <w:rsid w:val="00BC4BF2"/>
    <w:pPr>
      <w:tabs>
        <w:tab w:val="center" w:pos="4153"/>
        <w:tab w:val="right" w:pos="8306"/>
      </w:tabs>
    </w:pPr>
  </w:style>
  <w:style w:type="paragraph" w:styleId="Indice1">
    <w:name w:val="index 1"/>
    <w:basedOn w:val="Normale"/>
    <w:next w:val="Normale"/>
    <w:autoRedefine/>
    <w:semiHidden/>
    <w:rsid w:val="00BC4BF2"/>
    <w:pPr>
      <w:ind w:left="240" w:hanging="240"/>
    </w:pPr>
  </w:style>
  <w:style w:type="paragraph" w:styleId="Indice2">
    <w:name w:val="index 2"/>
    <w:basedOn w:val="Normale"/>
    <w:next w:val="Normale"/>
    <w:autoRedefine/>
    <w:semiHidden/>
    <w:rsid w:val="00BC4BF2"/>
    <w:pPr>
      <w:ind w:left="480" w:hanging="240"/>
    </w:pPr>
  </w:style>
  <w:style w:type="paragraph" w:styleId="Indice3">
    <w:name w:val="index 3"/>
    <w:basedOn w:val="Normale"/>
    <w:next w:val="Normale"/>
    <w:autoRedefine/>
    <w:semiHidden/>
    <w:rsid w:val="00BC4BF2"/>
    <w:pPr>
      <w:ind w:left="720" w:hanging="240"/>
    </w:pPr>
  </w:style>
  <w:style w:type="paragraph" w:styleId="Indice4">
    <w:name w:val="index 4"/>
    <w:basedOn w:val="Normale"/>
    <w:next w:val="Normale"/>
    <w:autoRedefine/>
    <w:semiHidden/>
    <w:rsid w:val="00BC4BF2"/>
    <w:pPr>
      <w:ind w:left="960" w:hanging="240"/>
    </w:pPr>
  </w:style>
  <w:style w:type="paragraph" w:styleId="Indice5">
    <w:name w:val="index 5"/>
    <w:basedOn w:val="Normale"/>
    <w:next w:val="Normale"/>
    <w:autoRedefine/>
    <w:semiHidden/>
    <w:rsid w:val="00BC4BF2"/>
    <w:pPr>
      <w:ind w:left="1200" w:hanging="240"/>
    </w:pPr>
  </w:style>
  <w:style w:type="paragraph" w:styleId="Indice6">
    <w:name w:val="index 6"/>
    <w:basedOn w:val="Normale"/>
    <w:next w:val="Normale"/>
    <w:autoRedefine/>
    <w:semiHidden/>
    <w:rsid w:val="00BC4BF2"/>
    <w:pPr>
      <w:ind w:left="1440" w:hanging="240"/>
    </w:pPr>
  </w:style>
  <w:style w:type="paragraph" w:styleId="Indice7">
    <w:name w:val="index 7"/>
    <w:basedOn w:val="Normale"/>
    <w:next w:val="Normale"/>
    <w:autoRedefine/>
    <w:semiHidden/>
    <w:rsid w:val="00BC4BF2"/>
    <w:pPr>
      <w:ind w:left="1680" w:hanging="240"/>
    </w:pPr>
  </w:style>
  <w:style w:type="paragraph" w:styleId="Indice8">
    <w:name w:val="index 8"/>
    <w:basedOn w:val="Normale"/>
    <w:next w:val="Normale"/>
    <w:autoRedefine/>
    <w:semiHidden/>
    <w:rsid w:val="00BC4BF2"/>
    <w:pPr>
      <w:ind w:left="1920" w:hanging="240"/>
    </w:pPr>
  </w:style>
  <w:style w:type="paragraph" w:styleId="Indice9">
    <w:name w:val="index 9"/>
    <w:basedOn w:val="Normale"/>
    <w:next w:val="Normale"/>
    <w:autoRedefine/>
    <w:semiHidden/>
    <w:rsid w:val="00BC4BF2"/>
    <w:pPr>
      <w:ind w:left="2160" w:hanging="240"/>
    </w:pPr>
  </w:style>
  <w:style w:type="paragraph" w:styleId="Titoloindice">
    <w:name w:val="index heading"/>
    <w:basedOn w:val="Normale"/>
    <w:next w:val="Indice1"/>
    <w:semiHidden/>
    <w:rsid w:val="00BC4BF2"/>
    <w:rPr>
      <w:rFonts w:ascii="Arial" w:hAnsi="Arial"/>
      <w:b/>
    </w:rPr>
  </w:style>
  <w:style w:type="paragraph" w:styleId="Elenco">
    <w:name w:val="List"/>
    <w:basedOn w:val="Normale"/>
    <w:rsid w:val="00BC4BF2"/>
    <w:pPr>
      <w:ind w:left="283" w:hanging="283"/>
    </w:pPr>
  </w:style>
  <w:style w:type="paragraph" w:styleId="Elenco2">
    <w:name w:val="List 2"/>
    <w:basedOn w:val="Normale"/>
    <w:rsid w:val="00BC4BF2"/>
    <w:pPr>
      <w:ind w:left="566" w:hanging="283"/>
    </w:pPr>
  </w:style>
  <w:style w:type="paragraph" w:styleId="Elenco3">
    <w:name w:val="List 3"/>
    <w:basedOn w:val="Normale"/>
    <w:rsid w:val="00BC4BF2"/>
    <w:pPr>
      <w:ind w:left="849" w:hanging="283"/>
    </w:pPr>
  </w:style>
  <w:style w:type="paragraph" w:styleId="Elenco4">
    <w:name w:val="List 4"/>
    <w:basedOn w:val="Normale"/>
    <w:rsid w:val="00BC4BF2"/>
    <w:pPr>
      <w:ind w:left="1132" w:hanging="283"/>
    </w:pPr>
  </w:style>
  <w:style w:type="paragraph" w:styleId="Elenco5">
    <w:name w:val="List 5"/>
    <w:basedOn w:val="Normale"/>
    <w:rsid w:val="00BC4BF2"/>
    <w:pPr>
      <w:ind w:left="1415" w:hanging="283"/>
    </w:pPr>
  </w:style>
  <w:style w:type="paragraph" w:styleId="Puntoelenco">
    <w:name w:val="List Bullet"/>
    <w:basedOn w:val="Normale"/>
    <w:rsid w:val="00BC4BF2"/>
    <w:pPr>
      <w:numPr>
        <w:numId w:val="4"/>
      </w:numPr>
    </w:pPr>
  </w:style>
  <w:style w:type="paragraph" w:styleId="Puntoelenco2">
    <w:name w:val="List Bullet 2"/>
    <w:basedOn w:val="Text2"/>
    <w:rsid w:val="00BC4BF2"/>
    <w:pPr>
      <w:numPr>
        <w:numId w:val="6"/>
      </w:numPr>
      <w:tabs>
        <w:tab w:val="clear" w:pos="2302"/>
      </w:tabs>
    </w:pPr>
  </w:style>
  <w:style w:type="paragraph" w:styleId="Puntoelenco3">
    <w:name w:val="List Bullet 3"/>
    <w:basedOn w:val="Text3"/>
    <w:rsid w:val="00BC4BF2"/>
    <w:pPr>
      <w:numPr>
        <w:numId w:val="7"/>
      </w:numPr>
      <w:tabs>
        <w:tab w:val="clear" w:pos="2302"/>
      </w:tabs>
    </w:pPr>
  </w:style>
  <w:style w:type="paragraph" w:styleId="Puntoelenco4">
    <w:name w:val="List Bullet 4"/>
    <w:basedOn w:val="Text4"/>
    <w:rsid w:val="00BC4BF2"/>
    <w:pPr>
      <w:numPr>
        <w:numId w:val="8"/>
      </w:numPr>
      <w:tabs>
        <w:tab w:val="clear" w:pos="2302"/>
      </w:tabs>
    </w:pPr>
  </w:style>
  <w:style w:type="paragraph" w:styleId="Puntoelenco5">
    <w:name w:val="List Bullet 5"/>
    <w:basedOn w:val="Normale"/>
    <w:autoRedefine/>
    <w:rsid w:val="00BC4BF2"/>
    <w:pPr>
      <w:numPr>
        <w:numId w:val="1"/>
      </w:numPr>
    </w:pPr>
  </w:style>
  <w:style w:type="paragraph" w:styleId="Elencocontinua">
    <w:name w:val="List Continue"/>
    <w:basedOn w:val="Normale"/>
    <w:rsid w:val="00BC4BF2"/>
    <w:pPr>
      <w:spacing w:after="120"/>
      <w:ind w:left="283"/>
    </w:pPr>
  </w:style>
  <w:style w:type="paragraph" w:styleId="Elencocontinua2">
    <w:name w:val="List Continue 2"/>
    <w:basedOn w:val="Normale"/>
    <w:rsid w:val="00BC4BF2"/>
    <w:pPr>
      <w:spacing w:after="120"/>
      <w:ind w:left="566"/>
    </w:pPr>
  </w:style>
  <w:style w:type="paragraph" w:styleId="Elencocontinua3">
    <w:name w:val="List Continue 3"/>
    <w:basedOn w:val="Normale"/>
    <w:rsid w:val="00BC4BF2"/>
    <w:pPr>
      <w:spacing w:after="120"/>
      <w:ind w:left="849"/>
    </w:pPr>
  </w:style>
  <w:style w:type="paragraph" w:styleId="Elencocontinua4">
    <w:name w:val="List Continue 4"/>
    <w:basedOn w:val="Normale"/>
    <w:rsid w:val="00BC4BF2"/>
    <w:pPr>
      <w:spacing w:after="120"/>
      <w:ind w:left="1132"/>
    </w:pPr>
  </w:style>
  <w:style w:type="paragraph" w:styleId="Elencocontinua5">
    <w:name w:val="List Continue 5"/>
    <w:basedOn w:val="Normale"/>
    <w:rsid w:val="00BC4BF2"/>
    <w:pPr>
      <w:spacing w:after="120"/>
      <w:ind w:left="1415"/>
    </w:pPr>
  </w:style>
  <w:style w:type="paragraph" w:styleId="Numeroelenco">
    <w:name w:val="List Number"/>
    <w:basedOn w:val="Normale"/>
    <w:rsid w:val="00BC4BF2"/>
    <w:pPr>
      <w:numPr>
        <w:numId w:val="14"/>
      </w:numPr>
    </w:pPr>
  </w:style>
  <w:style w:type="paragraph" w:styleId="Numeroelenco2">
    <w:name w:val="List Number 2"/>
    <w:basedOn w:val="Text2"/>
    <w:rsid w:val="00BC4BF2"/>
    <w:pPr>
      <w:numPr>
        <w:numId w:val="16"/>
      </w:numPr>
      <w:tabs>
        <w:tab w:val="clear" w:pos="2302"/>
      </w:tabs>
    </w:pPr>
  </w:style>
  <w:style w:type="paragraph" w:styleId="Numeroelenco3">
    <w:name w:val="List Number 3"/>
    <w:basedOn w:val="Text3"/>
    <w:rsid w:val="00BC4BF2"/>
    <w:pPr>
      <w:numPr>
        <w:numId w:val="17"/>
      </w:numPr>
      <w:tabs>
        <w:tab w:val="clear" w:pos="2302"/>
      </w:tabs>
    </w:pPr>
  </w:style>
  <w:style w:type="paragraph" w:styleId="Numeroelenco4">
    <w:name w:val="List Number 4"/>
    <w:basedOn w:val="Text4"/>
    <w:rsid w:val="00BC4BF2"/>
    <w:pPr>
      <w:numPr>
        <w:numId w:val="18"/>
      </w:numPr>
      <w:tabs>
        <w:tab w:val="clear" w:pos="2302"/>
      </w:tabs>
    </w:pPr>
  </w:style>
  <w:style w:type="paragraph" w:styleId="Numeroelenco5">
    <w:name w:val="List Number 5"/>
    <w:basedOn w:val="Normale"/>
    <w:rsid w:val="00BC4BF2"/>
    <w:pPr>
      <w:numPr>
        <w:numId w:val="2"/>
      </w:numPr>
    </w:pPr>
  </w:style>
  <w:style w:type="paragraph" w:styleId="Testomacro">
    <w:name w:val="macro"/>
    <w:semiHidden/>
    <w:rsid w:val="00BC4BF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rsid w:val="00BC4B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rsid w:val="00BC4BF2"/>
    <w:pPr>
      <w:ind w:left="720"/>
    </w:pPr>
  </w:style>
  <w:style w:type="paragraph" w:styleId="Intestazionenota">
    <w:name w:val="Note Heading"/>
    <w:basedOn w:val="Normale"/>
    <w:next w:val="Normale"/>
    <w:rsid w:val="00BC4BF2"/>
  </w:style>
  <w:style w:type="paragraph" w:customStyle="1" w:styleId="NoteHead">
    <w:name w:val="NoteHead"/>
    <w:basedOn w:val="Normale"/>
    <w:next w:val="Subject"/>
    <w:rsid w:val="00BC4BF2"/>
    <w:pPr>
      <w:spacing w:before="720" w:after="720"/>
      <w:jc w:val="center"/>
    </w:pPr>
    <w:rPr>
      <w:b/>
      <w:smallCaps/>
    </w:rPr>
  </w:style>
  <w:style w:type="paragraph" w:customStyle="1" w:styleId="Subject">
    <w:name w:val="Subject"/>
    <w:basedOn w:val="Normale"/>
    <w:next w:val="Normale"/>
    <w:rsid w:val="00BC4BF2"/>
    <w:pPr>
      <w:spacing w:after="480"/>
      <w:ind w:left="1531" w:hanging="1531"/>
      <w:jc w:val="left"/>
    </w:pPr>
    <w:rPr>
      <w:b/>
    </w:rPr>
  </w:style>
  <w:style w:type="paragraph" w:customStyle="1" w:styleId="NoteList">
    <w:name w:val="NoteList"/>
    <w:basedOn w:val="Normale"/>
    <w:next w:val="Subject"/>
    <w:rsid w:val="00BC4BF2"/>
    <w:pPr>
      <w:tabs>
        <w:tab w:val="left" w:pos="5823"/>
      </w:tabs>
      <w:spacing w:before="720" w:after="720"/>
      <w:ind w:left="5104" w:hanging="3119"/>
      <w:jc w:val="left"/>
    </w:pPr>
    <w:rPr>
      <w:b/>
      <w:smallCaps/>
    </w:rPr>
  </w:style>
  <w:style w:type="paragraph" w:customStyle="1" w:styleId="NumPar1">
    <w:name w:val="NumPar 1"/>
    <w:basedOn w:val="Titolo1"/>
    <w:next w:val="Text1"/>
    <w:rsid w:val="00BC4BF2"/>
    <w:pPr>
      <w:keepNext w:val="0"/>
      <w:spacing w:before="0"/>
      <w:outlineLvl w:val="9"/>
    </w:pPr>
    <w:rPr>
      <w:b w:val="0"/>
      <w:smallCaps w:val="0"/>
    </w:rPr>
  </w:style>
  <w:style w:type="paragraph" w:customStyle="1" w:styleId="NumPar2">
    <w:name w:val="NumPar 2"/>
    <w:basedOn w:val="Titolo2"/>
    <w:next w:val="Text2"/>
    <w:rsid w:val="00BC4BF2"/>
    <w:pPr>
      <w:keepNext w:val="0"/>
      <w:outlineLvl w:val="9"/>
    </w:pPr>
    <w:rPr>
      <w:b w:val="0"/>
    </w:rPr>
  </w:style>
  <w:style w:type="paragraph" w:customStyle="1" w:styleId="NumPar3">
    <w:name w:val="NumPar 3"/>
    <w:basedOn w:val="Titolo3"/>
    <w:next w:val="Text3"/>
    <w:rsid w:val="00BC4BF2"/>
    <w:pPr>
      <w:keepNext w:val="0"/>
      <w:outlineLvl w:val="9"/>
    </w:pPr>
    <w:rPr>
      <w:i w:val="0"/>
    </w:rPr>
  </w:style>
  <w:style w:type="paragraph" w:customStyle="1" w:styleId="NumPar4">
    <w:name w:val="NumPar 4"/>
    <w:basedOn w:val="Titolo4"/>
    <w:next w:val="Text4"/>
    <w:rsid w:val="00BC4BF2"/>
    <w:pPr>
      <w:keepNext w:val="0"/>
      <w:outlineLvl w:val="9"/>
    </w:pPr>
  </w:style>
  <w:style w:type="paragraph" w:customStyle="1" w:styleId="PartTitle">
    <w:name w:val="PartTitle"/>
    <w:basedOn w:val="Normale"/>
    <w:next w:val="ChapterTitle"/>
    <w:rsid w:val="00BC4BF2"/>
    <w:pPr>
      <w:keepNext/>
      <w:pageBreakBefore/>
      <w:spacing w:after="480"/>
      <w:jc w:val="center"/>
    </w:pPr>
    <w:rPr>
      <w:b/>
      <w:sz w:val="36"/>
    </w:rPr>
  </w:style>
  <w:style w:type="paragraph" w:styleId="Testonormale">
    <w:name w:val="Plain Text"/>
    <w:basedOn w:val="Normale"/>
    <w:rsid w:val="00BC4BF2"/>
    <w:rPr>
      <w:rFonts w:ascii="Courier New" w:hAnsi="Courier New"/>
      <w:sz w:val="20"/>
    </w:rPr>
  </w:style>
  <w:style w:type="paragraph" w:styleId="Formuladiapertura">
    <w:name w:val="Salutation"/>
    <w:basedOn w:val="Normale"/>
    <w:next w:val="Normale"/>
    <w:rsid w:val="00BC4BF2"/>
  </w:style>
  <w:style w:type="paragraph" w:styleId="Firma">
    <w:name w:val="Signature"/>
    <w:basedOn w:val="Normale"/>
    <w:next w:val="Enclosures"/>
    <w:rsid w:val="00BC4BF2"/>
    <w:pPr>
      <w:tabs>
        <w:tab w:val="left" w:pos="5103"/>
      </w:tabs>
      <w:spacing w:before="1200" w:after="0"/>
      <w:ind w:left="5103"/>
      <w:jc w:val="center"/>
    </w:pPr>
  </w:style>
  <w:style w:type="paragraph" w:styleId="Sottotitolo">
    <w:name w:val="Subtitle"/>
    <w:basedOn w:val="Normale"/>
    <w:rsid w:val="00BC4BF2"/>
    <w:pPr>
      <w:spacing w:after="60"/>
      <w:jc w:val="center"/>
      <w:outlineLvl w:val="1"/>
    </w:pPr>
    <w:rPr>
      <w:rFonts w:ascii="Arial" w:hAnsi="Arial"/>
    </w:rPr>
  </w:style>
  <w:style w:type="paragraph" w:customStyle="1" w:styleId="SubTitle1">
    <w:name w:val="SubTitle 1"/>
    <w:basedOn w:val="Normale"/>
    <w:next w:val="SubTitle2"/>
    <w:rsid w:val="00BC4BF2"/>
    <w:pPr>
      <w:jc w:val="center"/>
    </w:pPr>
    <w:rPr>
      <w:b/>
      <w:sz w:val="40"/>
    </w:rPr>
  </w:style>
  <w:style w:type="paragraph" w:customStyle="1" w:styleId="SubTitle2">
    <w:name w:val="SubTitle 2"/>
    <w:basedOn w:val="Normale"/>
    <w:rsid w:val="00BC4BF2"/>
    <w:pPr>
      <w:jc w:val="center"/>
    </w:pPr>
    <w:rPr>
      <w:b/>
      <w:sz w:val="32"/>
    </w:rPr>
  </w:style>
  <w:style w:type="paragraph" w:styleId="Indicefonti">
    <w:name w:val="table of authorities"/>
    <w:basedOn w:val="Normale"/>
    <w:next w:val="Normale"/>
    <w:semiHidden/>
    <w:rsid w:val="00BC4BF2"/>
    <w:pPr>
      <w:ind w:left="240" w:hanging="240"/>
    </w:pPr>
  </w:style>
  <w:style w:type="paragraph" w:styleId="Indicedellefigure">
    <w:name w:val="table of figures"/>
    <w:basedOn w:val="Normale"/>
    <w:next w:val="Normale"/>
    <w:semiHidden/>
    <w:rsid w:val="00BC4BF2"/>
    <w:pPr>
      <w:ind w:left="480" w:hanging="480"/>
    </w:pPr>
  </w:style>
  <w:style w:type="paragraph" w:styleId="Titolo">
    <w:name w:val="Title"/>
    <w:basedOn w:val="Normale"/>
    <w:next w:val="SubTitle1"/>
    <w:rsid w:val="00BC4BF2"/>
    <w:pPr>
      <w:spacing w:after="480"/>
      <w:jc w:val="center"/>
    </w:pPr>
    <w:rPr>
      <w:b/>
      <w:kern w:val="28"/>
      <w:sz w:val="48"/>
    </w:rPr>
  </w:style>
  <w:style w:type="paragraph" w:styleId="Titoloindicefonti">
    <w:name w:val="toa heading"/>
    <w:basedOn w:val="Normale"/>
    <w:next w:val="Normale"/>
    <w:semiHidden/>
    <w:rsid w:val="00BC4BF2"/>
    <w:pPr>
      <w:spacing w:before="120"/>
    </w:pPr>
    <w:rPr>
      <w:rFonts w:ascii="Arial" w:hAnsi="Arial"/>
      <w:b/>
    </w:rPr>
  </w:style>
  <w:style w:type="paragraph" w:styleId="Sommario1">
    <w:name w:val="toc 1"/>
    <w:basedOn w:val="Normale"/>
    <w:next w:val="Normale"/>
    <w:semiHidden/>
    <w:rsid w:val="00BC4BF2"/>
    <w:pPr>
      <w:tabs>
        <w:tab w:val="right" w:leader="dot" w:pos="8640"/>
      </w:tabs>
      <w:spacing w:before="120" w:after="120"/>
      <w:ind w:left="482" w:right="720" w:hanging="482"/>
    </w:pPr>
    <w:rPr>
      <w:caps/>
    </w:rPr>
  </w:style>
  <w:style w:type="paragraph" w:styleId="Sommario2">
    <w:name w:val="toc 2"/>
    <w:basedOn w:val="Normale"/>
    <w:next w:val="Normale"/>
    <w:semiHidden/>
    <w:rsid w:val="00BC4BF2"/>
    <w:pPr>
      <w:tabs>
        <w:tab w:val="right" w:leader="dot" w:pos="8640"/>
      </w:tabs>
      <w:spacing w:before="60" w:after="60"/>
      <w:ind w:left="1077" w:right="720" w:hanging="595"/>
    </w:pPr>
  </w:style>
  <w:style w:type="paragraph" w:styleId="Sommario3">
    <w:name w:val="toc 3"/>
    <w:basedOn w:val="Normale"/>
    <w:next w:val="Normale"/>
    <w:semiHidden/>
    <w:rsid w:val="00BC4BF2"/>
    <w:pPr>
      <w:tabs>
        <w:tab w:val="right" w:leader="dot" w:pos="8640"/>
      </w:tabs>
      <w:spacing w:before="60" w:after="60"/>
      <w:ind w:left="1916" w:right="720" w:hanging="839"/>
    </w:pPr>
  </w:style>
  <w:style w:type="paragraph" w:styleId="Sommario4">
    <w:name w:val="toc 4"/>
    <w:basedOn w:val="Normale"/>
    <w:next w:val="Normale"/>
    <w:semiHidden/>
    <w:rsid w:val="00BC4BF2"/>
    <w:pPr>
      <w:tabs>
        <w:tab w:val="right" w:leader="dot" w:pos="8641"/>
      </w:tabs>
      <w:spacing w:before="60" w:after="60"/>
      <w:ind w:left="2880" w:right="720" w:hanging="964"/>
    </w:pPr>
  </w:style>
  <w:style w:type="paragraph" w:styleId="Sommario5">
    <w:name w:val="toc 5"/>
    <w:basedOn w:val="Normale"/>
    <w:next w:val="Normale"/>
    <w:semiHidden/>
    <w:rsid w:val="00BC4BF2"/>
    <w:pPr>
      <w:tabs>
        <w:tab w:val="right" w:leader="dot" w:pos="8641"/>
      </w:tabs>
      <w:spacing w:before="240" w:after="120"/>
      <w:ind w:right="720"/>
    </w:pPr>
    <w:rPr>
      <w:caps/>
    </w:rPr>
  </w:style>
  <w:style w:type="paragraph" w:styleId="Sommario6">
    <w:name w:val="toc 6"/>
    <w:basedOn w:val="Normale"/>
    <w:next w:val="Normale"/>
    <w:autoRedefine/>
    <w:semiHidden/>
    <w:rsid w:val="00BC4BF2"/>
    <w:pPr>
      <w:ind w:left="1200"/>
    </w:pPr>
  </w:style>
  <w:style w:type="paragraph" w:styleId="Sommario7">
    <w:name w:val="toc 7"/>
    <w:basedOn w:val="Normale"/>
    <w:next w:val="Normale"/>
    <w:autoRedefine/>
    <w:semiHidden/>
    <w:rsid w:val="00BC4BF2"/>
    <w:pPr>
      <w:ind w:left="1440"/>
    </w:pPr>
  </w:style>
  <w:style w:type="paragraph" w:styleId="Sommario8">
    <w:name w:val="toc 8"/>
    <w:basedOn w:val="Normale"/>
    <w:next w:val="Normale"/>
    <w:autoRedefine/>
    <w:semiHidden/>
    <w:rsid w:val="00BC4BF2"/>
    <w:pPr>
      <w:ind w:left="1680"/>
    </w:pPr>
  </w:style>
  <w:style w:type="paragraph" w:styleId="Sommario9">
    <w:name w:val="toc 9"/>
    <w:basedOn w:val="Normale"/>
    <w:next w:val="Normale"/>
    <w:autoRedefine/>
    <w:semiHidden/>
    <w:rsid w:val="00BC4BF2"/>
    <w:pPr>
      <w:ind w:left="1920"/>
    </w:pPr>
  </w:style>
  <w:style w:type="paragraph" w:customStyle="1" w:styleId="YReferences">
    <w:name w:val="YReferences"/>
    <w:basedOn w:val="Normale"/>
    <w:next w:val="Normale"/>
    <w:rsid w:val="00BC4BF2"/>
    <w:pPr>
      <w:spacing w:after="480"/>
      <w:ind w:left="1531" w:hanging="1531"/>
    </w:pPr>
  </w:style>
  <w:style w:type="paragraph" w:customStyle="1" w:styleId="ListBullet1">
    <w:name w:val="List Bullet 1"/>
    <w:basedOn w:val="Text1"/>
    <w:rsid w:val="00BC4BF2"/>
    <w:pPr>
      <w:numPr>
        <w:numId w:val="5"/>
      </w:numPr>
    </w:pPr>
  </w:style>
  <w:style w:type="paragraph" w:customStyle="1" w:styleId="ListDash">
    <w:name w:val="List Dash"/>
    <w:basedOn w:val="Normale"/>
    <w:rsid w:val="00BC4BF2"/>
    <w:pPr>
      <w:numPr>
        <w:numId w:val="9"/>
      </w:numPr>
    </w:pPr>
  </w:style>
  <w:style w:type="paragraph" w:customStyle="1" w:styleId="ListDash1">
    <w:name w:val="List Dash 1"/>
    <w:basedOn w:val="Text1"/>
    <w:rsid w:val="00BC4BF2"/>
    <w:pPr>
      <w:numPr>
        <w:numId w:val="10"/>
      </w:numPr>
    </w:pPr>
  </w:style>
  <w:style w:type="paragraph" w:customStyle="1" w:styleId="ListDash2">
    <w:name w:val="List Dash 2"/>
    <w:basedOn w:val="Text2"/>
    <w:rsid w:val="00BC4BF2"/>
    <w:pPr>
      <w:numPr>
        <w:numId w:val="11"/>
      </w:numPr>
      <w:tabs>
        <w:tab w:val="clear" w:pos="2302"/>
      </w:tabs>
    </w:pPr>
  </w:style>
  <w:style w:type="paragraph" w:customStyle="1" w:styleId="ListDash3">
    <w:name w:val="List Dash 3"/>
    <w:basedOn w:val="Text3"/>
    <w:rsid w:val="00BC4BF2"/>
    <w:pPr>
      <w:numPr>
        <w:numId w:val="12"/>
      </w:numPr>
      <w:tabs>
        <w:tab w:val="clear" w:pos="2302"/>
      </w:tabs>
    </w:pPr>
  </w:style>
  <w:style w:type="paragraph" w:customStyle="1" w:styleId="ListDash4">
    <w:name w:val="List Dash 4"/>
    <w:basedOn w:val="Text4"/>
    <w:rsid w:val="00BC4BF2"/>
    <w:pPr>
      <w:numPr>
        <w:numId w:val="13"/>
      </w:numPr>
      <w:tabs>
        <w:tab w:val="clear" w:pos="2302"/>
      </w:tabs>
    </w:pPr>
  </w:style>
  <w:style w:type="paragraph" w:customStyle="1" w:styleId="ListNumberLevel2">
    <w:name w:val="List Number (Level 2)"/>
    <w:basedOn w:val="Normale"/>
    <w:rsid w:val="00BC4BF2"/>
    <w:pPr>
      <w:numPr>
        <w:ilvl w:val="1"/>
        <w:numId w:val="14"/>
      </w:numPr>
    </w:pPr>
  </w:style>
  <w:style w:type="paragraph" w:customStyle="1" w:styleId="ListNumberLevel3">
    <w:name w:val="List Number (Level 3)"/>
    <w:basedOn w:val="Normale"/>
    <w:rsid w:val="00BC4BF2"/>
    <w:pPr>
      <w:numPr>
        <w:ilvl w:val="2"/>
        <w:numId w:val="14"/>
      </w:numPr>
    </w:pPr>
  </w:style>
  <w:style w:type="paragraph" w:customStyle="1" w:styleId="ListNumberLevel4">
    <w:name w:val="List Number (Level 4)"/>
    <w:basedOn w:val="Normale"/>
    <w:rsid w:val="00BC4BF2"/>
    <w:pPr>
      <w:numPr>
        <w:ilvl w:val="3"/>
        <w:numId w:val="14"/>
      </w:numPr>
    </w:pPr>
  </w:style>
  <w:style w:type="paragraph" w:customStyle="1" w:styleId="ListNumber1">
    <w:name w:val="List Number 1"/>
    <w:basedOn w:val="Text1"/>
    <w:rsid w:val="00BC4BF2"/>
    <w:pPr>
      <w:numPr>
        <w:numId w:val="15"/>
      </w:numPr>
    </w:pPr>
  </w:style>
  <w:style w:type="paragraph" w:customStyle="1" w:styleId="ListNumber1Level2">
    <w:name w:val="List Number 1 (Level 2)"/>
    <w:basedOn w:val="Text1"/>
    <w:rsid w:val="00BC4BF2"/>
    <w:pPr>
      <w:numPr>
        <w:ilvl w:val="1"/>
        <w:numId w:val="15"/>
      </w:numPr>
    </w:pPr>
  </w:style>
  <w:style w:type="paragraph" w:customStyle="1" w:styleId="ListNumber1Level3">
    <w:name w:val="List Number 1 (Level 3)"/>
    <w:basedOn w:val="Text1"/>
    <w:rsid w:val="00BC4BF2"/>
    <w:pPr>
      <w:numPr>
        <w:ilvl w:val="2"/>
        <w:numId w:val="15"/>
      </w:numPr>
    </w:pPr>
  </w:style>
  <w:style w:type="paragraph" w:customStyle="1" w:styleId="ListNumber1Level4">
    <w:name w:val="List Number 1 (Level 4)"/>
    <w:basedOn w:val="Text1"/>
    <w:rsid w:val="00BC4BF2"/>
    <w:pPr>
      <w:numPr>
        <w:ilvl w:val="3"/>
        <w:numId w:val="15"/>
      </w:numPr>
    </w:pPr>
  </w:style>
  <w:style w:type="paragraph" w:customStyle="1" w:styleId="ListNumber2Level2">
    <w:name w:val="List Number 2 (Level 2)"/>
    <w:basedOn w:val="Text2"/>
    <w:rsid w:val="00BC4BF2"/>
    <w:pPr>
      <w:numPr>
        <w:ilvl w:val="1"/>
        <w:numId w:val="16"/>
      </w:numPr>
      <w:tabs>
        <w:tab w:val="clear" w:pos="2302"/>
      </w:tabs>
    </w:pPr>
  </w:style>
  <w:style w:type="paragraph" w:customStyle="1" w:styleId="ListNumber2Level3">
    <w:name w:val="List Number 2 (Level 3)"/>
    <w:basedOn w:val="Text2"/>
    <w:rsid w:val="00BC4BF2"/>
    <w:pPr>
      <w:numPr>
        <w:ilvl w:val="2"/>
        <w:numId w:val="16"/>
      </w:numPr>
      <w:tabs>
        <w:tab w:val="clear" w:pos="2302"/>
      </w:tabs>
    </w:pPr>
  </w:style>
  <w:style w:type="paragraph" w:customStyle="1" w:styleId="ListNumber2Level4">
    <w:name w:val="List Number 2 (Level 4)"/>
    <w:basedOn w:val="Text2"/>
    <w:rsid w:val="00BC4BF2"/>
    <w:pPr>
      <w:numPr>
        <w:ilvl w:val="3"/>
        <w:numId w:val="16"/>
      </w:numPr>
      <w:tabs>
        <w:tab w:val="clear" w:pos="2302"/>
      </w:tabs>
    </w:pPr>
  </w:style>
  <w:style w:type="paragraph" w:customStyle="1" w:styleId="ListNumber3Level2">
    <w:name w:val="List Number 3 (Level 2)"/>
    <w:basedOn w:val="Text3"/>
    <w:rsid w:val="00BC4BF2"/>
    <w:pPr>
      <w:numPr>
        <w:ilvl w:val="1"/>
        <w:numId w:val="17"/>
      </w:numPr>
      <w:tabs>
        <w:tab w:val="clear" w:pos="2302"/>
      </w:tabs>
    </w:pPr>
  </w:style>
  <w:style w:type="paragraph" w:customStyle="1" w:styleId="ListNumber3Level3">
    <w:name w:val="List Number 3 (Level 3)"/>
    <w:basedOn w:val="Text3"/>
    <w:rsid w:val="00BC4BF2"/>
    <w:pPr>
      <w:numPr>
        <w:ilvl w:val="2"/>
        <w:numId w:val="17"/>
      </w:numPr>
      <w:tabs>
        <w:tab w:val="clear" w:pos="2302"/>
      </w:tabs>
    </w:pPr>
  </w:style>
  <w:style w:type="paragraph" w:customStyle="1" w:styleId="ListNumber3Level4">
    <w:name w:val="List Number 3 (Level 4)"/>
    <w:basedOn w:val="Text3"/>
    <w:rsid w:val="00BC4BF2"/>
    <w:pPr>
      <w:numPr>
        <w:ilvl w:val="3"/>
        <w:numId w:val="17"/>
      </w:numPr>
      <w:tabs>
        <w:tab w:val="clear" w:pos="2302"/>
      </w:tabs>
    </w:pPr>
  </w:style>
  <w:style w:type="paragraph" w:customStyle="1" w:styleId="ListNumber4Level2">
    <w:name w:val="List Number 4 (Level 2)"/>
    <w:basedOn w:val="Text4"/>
    <w:rsid w:val="00BC4BF2"/>
    <w:pPr>
      <w:numPr>
        <w:ilvl w:val="1"/>
        <w:numId w:val="18"/>
      </w:numPr>
      <w:tabs>
        <w:tab w:val="clear" w:pos="2302"/>
      </w:tabs>
    </w:pPr>
  </w:style>
  <w:style w:type="paragraph" w:customStyle="1" w:styleId="ListNumber4Level3">
    <w:name w:val="List Number 4 (Level 3)"/>
    <w:basedOn w:val="Text4"/>
    <w:rsid w:val="00BC4BF2"/>
    <w:pPr>
      <w:numPr>
        <w:ilvl w:val="2"/>
        <w:numId w:val="18"/>
      </w:numPr>
      <w:tabs>
        <w:tab w:val="clear" w:pos="2302"/>
      </w:tabs>
    </w:pPr>
  </w:style>
  <w:style w:type="paragraph" w:customStyle="1" w:styleId="ListNumber4Level4">
    <w:name w:val="List Number 4 (Level 4)"/>
    <w:basedOn w:val="Text4"/>
    <w:rsid w:val="00BC4BF2"/>
    <w:pPr>
      <w:numPr>
        <w:ilvl w:val="3"/>
        <w:numId w:val="18"/>
      </w:numPr>
      <w:tabs>
        <w:tab w:val="clear" w:pos="2302"/>
      </w:tabs>
    </w:pPr>
  </w:style>
  <w:style w:type="paragraph" w:styleId="Titolosommario">
    <w:name w:val="TOC Heading"/>
    <w:basedOn w:val="Normale"/>
    <w:next w:val="Normale"/>
    <w:rsid w:val="00BC4BF2"/>
    <w:pPr>
      <w:keepNext/>
      <w:spacing w:before="240"/>
      <w:jc w:val="center"/>
    </w:pPr>
    <w:rPr>
      <w:b/>
    </w:rPr>
  </w:style>
  <w:style w:type="paragraph" w:customStyle="1" w:styleId="Contact">
    <w:name w:val="Contact"/>
    <w:basedOn w:val="Normale"/>
    <w:next w:val="Normale"/>
    <w:rsid w:val="00BC4BF2"/>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eastAsia="ar-SA"/>
    </w:rPr>
  </w:style>
  <w:style w:type="character" w:customStyle="1" w:styleId="SoggettocommentoCarattere">
    <w:name w:val="Soggetto commento Carattere"/>
    <w:link w:val="Soggettocommento"/>
    <w:uiPriority w:val="99"/>
    <w:rsid w:val="00BA290F"/>
    <w:rPr>
      <w:b/>
      <w:bCs/>
      <w:lang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26A9A-7BE5-48E5-8398-0071B505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3</Pages>
  <Words>469</Words>
  <Characters>2675</Characters>
  <Application>Microsoft Office Word</Application>
  <DocSecurity>0</DocSecurity>
  <PresentationFormat>Microsoft Word 11.0</PresentationFormat>
  <Lines>22</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3138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Utente Windows</cp:lastModifiedBy>
  <cp:revision>6</cp:revision>
  <cp:lastPrinted>2013-11-06T08:46:00Z</cp:lastPrinted>
  <dcterms:created xsi:type="dcterms:W3CDTF">2019-01-16T09:59:00Z</dcterms:created>
  <dcterms:modified xsi:type="dcterms:W3CDTF">2020-01-16T09:10:00Z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