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stocommento"/>
        <w:tabs>
          <w:tab w:val="left" w:pos="2552"/>
          <w:tab w:val="left" w:pos="3686"/>
          <w:tab w:val="left" w:pos="5954"/>
        </w:tabs>
        <w:spacing w:after="0"/>
        <w:rPr>
          <w:rFonts w:ascii="Verdana" w:hAnsi="Verdana" w:cs="Calibri"/>
          <w:lang w:val="en-GB"/>
        </w:rPr>
      </w:pPr>
    </w:p>
    <w:p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00"/>
        <w:gridCol w:w="2169"/>
        <w:gridCol w:w="2205"/>
        <w:gridCol w:w="3060"/>
      </w:tblGrid>
      <w:tr w:rsidR="001B0BB8" w:rsidRPr="007673FA" w:rsidTr="00FD4547">
        <w:trPr>
          <w:trHeight w:val="334"/>
        </w:trPr>
        <w:tc>
          <w:tcPr>
            <w:tcW w:w="2200"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5"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060"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FD4547">
        <w:trPr>
          <w:trHeight w:val="412"/>
        </w:trPr>
        <w:tc>
          <w:tcPr>
            <w:tcW w:w="2200"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16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3060"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FD4547">
        <w:tc>
          <w:tcPr>
            <w:tcW w:w="2200"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6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060" w:type="dxa"/>
            <w:shd w:val="clear" w:color="auto" w:fill="FFFFFF"/>
          </w:tcPr>
          <w:p w:rsidR="001903D7" w:rsidRPr="007673FA" w:rsidRDefault="00AA0AF4" w:rsidP="00EC52AD">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D11B5">
              <w:rPr>
                <w:rFonts w:ascii="Verdana" w:hAnsi="Verdana" w:cs="Arial"/>
                <w:color w:val="002060"/>
                <w:sz w:val="20"/>
                <w:lang w:val="en-GB"/>
              </w:rPr>
              <w:t>21</w:t>
            </w:r>
            <w:r w:rsidRPr="007673FA">
              <w:rPr>
                <w:rFonts w:ascii="Verdana" w:hAnsi="Verdana" w:cs="Arial"/>
                <w:color w:val="002060"/>
                <w:sz w:val="20"/>
                <w:lang w:val="en-GB"/>
              </w:rPr>
              <w:t>/20</w:t>
            </w:r>
            <w:r w:rsidR="00EC52AD">
              <w:rPr>
                <w:rFonts w:ascii="Verdana" w:hAnsi="Verdana" w:cs="Arial"/>
                <w:color w:val="002060"/>
                <w:sz w:val="20"/>
                <w:lang w:val="en-GB"/>
              </w:rPr>
              <w:t>2</w:t>
            </w:r>
            <w:r w:rsidR="007D11B5">
              <w:rPr>
                <w:rFonts w:ascii="Verdana" w:hAnsi="Verdana" w:cs="Arial"/>
                <w:color w:val="002060"/>
                <w:sz w:val="20"/>
                <w:lang w:val="en-GB"/>
              </w:rPr>
              <w:t>2</w:t>
            </w:r>
          </w:p>
        </w:tc>
      </w:tr>
      <w:tr w:rsidR="0081766A" w:rsidRPr="007673FA" w:rsidTr="00FD4547">
        <w:tc>
          <w:tcPr>
            <w:tcW w:w="2200"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434"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940"/>
        <w:gridCol w:w="2968"/>
        <w:gridCol w:w="2226"/>
        <w:gridCol w:w="2497"/>
      </w:tblGrid>
      <w:tr w:rsidR="00FD4547" w:rsidRPr="00FD4547" w:rsidTr="0053235F">
        <w:trPr>
          <w:trHeight w:val="371"/>
        </w:trPr>
        <w:tc>
          <w:tcPr>
            <w:tcW w:w="1940" w:type="dxa"/>
            <w:shd w:val="clear" w:color="auto" w:fill="FFFFFF"/>
          </w:tcPr>
          <w:p w:rsidR="00FD4547" w:rsidRPr="00FD4547" w:rsidRDefault="00FD4547" w:rsidP="00FD4547">
            <w:pPr>
              <w:spacing w:after="0"/>
              <w:ind w:right="-993"/>
              <w:jc w:val="left"/>
              <w:rPr>
                <w:rFonts w:ascii="Verdana" w:hAnsi="Verdana" w:cs="Arial"/>
                <w:sz w:val="20"/>
                <w:szCs w:val="24"/>
                <w:lang w:val="en-GB"/>
              </w:rPr>
            </w:pPr>
            <w:r w:rsidRPr="00FD4547">
              <w:rPr>
                <w:rFonts w:ascii="Verdana" w:hAnsi="Verdana" w:cs="Arial"/>
                <w:sz w:val="20"/>
                <w:szCs w:val="24"/>
                <w:lang w:val="en-GB"/>
              </w:rPr>
              <w:t>Name</w:t>
            </w:r>
          </w:p>
        </w:tc>
        <w:tc>
          <w:tcPr>
            <w:tcW w:w="2968" w:type="dxa"/>
            <w:shd w:val="clear" w:color="auto" w:fill="FFFFFF"/>
          </w:tcPr>
          <w:p w:rsidR="00FD4547" w:rsidRPr="00FD4547" w:rsidRDefault="00FD4547" w:rsidP="00FD4547">
            <w:pPr>
              <w:shd w:val="clear" w:color="auto" w:fill="FFFFFF"/>
              <w:ind w:right="-993"/>
              <w:jc w:val="left"/>
              <w:rPr>
                <w:rFonts w:ascii="Verdana" w:hAnsi="Verdana" w:cs="Arial"/>
                <w:b/>
                <w:color w:val="002060"/>
                <w:sz w:val="18"/>
                <w:szCs w:val="18"/>
              </w:rPr>
            </w:pPr>
            <w:r w:rsidRPr="00FD4547">
              <w:rPr>
                <w:rFonts w:ascii="Verdana" w:hAnsi="Verdana" w:cs="Arial"/>
                <w:b/>
                <w:color w:val="002060"/>
                <w:sz w:val="16"/>
                <w:szCs w:val="16"/>
              </w:rPr>
              <w:t>CONSERVATORIO  DI MUSICA “UMBERTO GIORDANO</w:t>
            </w:r>
            <w:r w:rsidRPr="00FD4547">
              <w:rPr>
                <w:rFonts w:ascii="Verdana" w:hAnsi="Verdana" w:cs="Arial"/>
                <w:b/>
                <w:color w:val="002060"/>
                <w:sz w:val="18"/>
                <w:szCs w:val="18"/>
              </w:rPr>
              <w:t>”</w:t>
            </w:r>
          </w:p>
        </w:tc>
        <w:tc>
          <w:tcPr>
            <w:tcW w:w="2226" w:type="dxa"/>
            <w:vMerge w:val="restart"/>
            <w:shd w:val="clear" w:color="auto" w:fill="FFFFFF"/>
          </w:tcPr>
          <w:p w:rsidR="00FD4547" w:rsidRPr="00FD4547" w:rsidRDefault="00FD4547" w:rsidP="00FD4547">
            <w:pPr>
              <w:ind w:right="-993"/>
              <w:jc w:val="left"/>
              <w:rPr>
                <w:rFonts w:ascii="Verdana" w:hAnsi="Verdana" w:cs="Arial"/>
                <w:sz w:val="20"/>
                <w:szCs w:val="24"/>
                <w:lang w:val="en-GB"/>
              </w:rPr>
            </w:pPr>
            <w:r w:rsidRPr="00FD4547">
              <w:rPr>
                <w:rFonts w:ascii="Verdana" w:hAnsi="Verdana" w:cs="Arial"/>
                <w:sz w:val="20"/>
                <w:szCs w:val="24"/>
                <w:lang w:val="en-GB"/>
              </w:rPr>
              <w:t>Faculty/Department</w:t>
            </w:r>
          </w:p>
          <w:p w:rsidR="00FD4547" w:rsidRPr="00FD4547" w:rsidRDefault="00FD4547" w:rsidP="00FD4547">
            <w:pPr>
              <w:ind w:right="-993"/>
              <w:jc w:val="left"/>
              <w:rPr>
                <w:rFonts w:ascii="Verdana" w:hAnsi="Verdana" w:cs="Arial"/>
                <w:sz w:val="20"/>
                <w:szCs w:val="24"/>
                <w:lang w:val="is-IS"/>
              </w:rPr>
            </w:pPr>
            <w:r w:rsidRPr="00FD4547">
              <w:rPr>
                <w:rFonts w:ascii="Verdana" w:hAnsi="Verdana" w:cs="Arial"/>
                <w:color w:val="002060"/>
                <w:sz w:val="20"/>
                <w:szCs w:val="24"/>
                <w:lang w:val="en-GB"/>
              </w:rPr>
              <w:t>Music</w:t>
            </w:r>
          </w:p>
        </w:tc>
        <w:tc>
          <w:tcPr>
            <w:tcW w:w="2497" w:type="dxa"/>
            <w:vMerge w:val="restart"/>
            <w:shd w:val="clear" w:color="auto" w:fill="FFFFFF"/>
          </w:tcPr>
          <w:p w:rsidR="00FD4547" w:rsidRPr="00FD4547" w:rsidRDefault="00FD4547" w:rsidP="00FD4547">
            <w:pPr>
              <w:ind w:right="-993"/>
              <w:rPr>
                <w:rFonts w:ascii="Verdana" w:hAnsi="Verdana" w:cs="Arial"/>
                <w:b/>
                <w:color w:val="002060"/>
                <w:sz w:val="20"/>
                <w:szCs w:val="24"/>
                <w:lang w:val="en-GB"/>
              </w:rPr>
            </w:pPr>
          </w:p>
        </w:tc>
      </w:tr>
      <w:tr w:rsidR="00FD4547" w:rsidRPr="00FD4547" w:rsidTr="00FD4547">
        <w:trPr>
          <w:trHeight w:val="508"/>
        </w:trPr>
        <w:tc>
          <w:tcPr>
            <w:tcW w:w="1940" w:type="dxa"/>
            <w:shd w:val="clear" w:color="auto" w:fill="FFFFFF"/>
          </w:tcPr>
          <w:p w:rsidR="00FD4547" w:rsidRPr="00FD4547" w:rsidRDefault="00FD4547" w:rsidP="00FD4547">
            <w:pPr>
              <w:spacing w:after="0"/>
              <w:ind w:right="-993"/>
              <w:jc w:val="left"/>
              <w:rPr>
                <w:rFonts w:ascii="Verdana" w:hAnsi="Verdana" w:cs="Arial"/>
                <w:sz w:val="20"/>
                <w:szCs w:val="24"/>
                <w:lang w:val="en-GB"/>
              </w:rPr>
            </w:pPr>
            <w:r w:rsidRPr="00FD4547">
              <w:rPr>
                <w:rFonts w:ascii="Verdana" w:hAnsi="Verdana" w:cs="Arial"/>
                <w:sz w:val="20"/>
                <w:szCs w:val="24"/>
                <w:lang w:val="en-GB"/>
              </w:rPr>
              <w:t>Erasmus code</w:t>
            </w:r>
            <w:r w:rsidRPr="00FD4547">
              <w:rPr>
                <w:rFonts w:ascii="Verdana" w:hAnsi="Verdana" w:cs="Arial"/>
                <w:sz w:val="20"/>
                <w:szCs w:val="24"/>
                <w:vertAlign w:val="superscript"/>
                <w:lang w:val="en-GB"/>
              </w:rPr>
              <w:endnoteReference w:id="5"/>
            </w:r>
            <w:r w:rsidRPr="00FD4547">
              <w:rPr>
                <w:rFonts w:ascii="Verdana" w:hAnsi="Verdana" w:cs="Arial"/>
                <w:sz w:val="20"/>
                <w:szCs w:val="24"/>
                <w:lang w:val="en-GB"/>
              </w:rPr>
              <w:t xml:space="preserve"> </w:t>
            </w:r>
          </w:p>
          <w:p w:rsidR="00FD4547" w:rsidRPr="00FD4547" w:rsidRDefault="00FD4547" w:rsidP="00FD4547">
            <w:pPr>
              <w:spacing w:after="0"/>
              <w:ind w:right="-993"/>
              <w:jc w:val="left"/>
              <w:rPr>
                <w:rFonts w:ascii="Verdana" w:hAnsi="Verdana" w:cs="Arial"/>
                <w:sz w:val="16"/>
                <w:szCs w:val="16"/>
                <w:lang w:val="en-GB"/>
              </w:rPr>
            </w:pPr>
            <w:r w:rsidRPr="00FD4547">
              <w:rPr>
                <w:rFonts w:ascii="Verdana" w:hAnsi="Verdana" w:cs="Arial"/>
                <w:sz w:val="16"/>
                <w:szCs w:val="16"/>
                <w:lang w:val="en-GB"/>
              </w:rPr>
              <w:t>(if applicable)</w:t>
            </w:r>
          </w:p>
          <w:p w:rsidR="00FD4547" w:rsidRPr="00FD4547" w:rsidRDefault="00FD4547" w:rsidP="00FD4547">
            <w:pPr>
              <w:spacing w:after="0"/>
              <w:ind w:right="-993"/>
              <w:jc w:val="left"/>
              <w:rPr>
                <w:rFonts w:ascii="Verdana" w:hAnsi="Verdana" w:cs="Arial"/>
                <w:sz w:val="20"/>
                <w:szCs w:val="24"/>
                <w:lang w:val="en-GB"/>
              </w:rPr>
            </w:pPr>
            <w:r w:rsidRPr="00FD4547" w:rsidDel="00E74C82">
              <w:rPr>
                <w:rFonts w:ascii="Verdana" w:hAnsi="Verdana" w:cs="Arial"/>
                <w:sz w:val="16"/>
                <w:szCs w:val="16"/>
                <w:lang w:val="en-GB"/>
              </w:rPr>
              <w:t xml:space="preserve"> </w:t>
            </w:r>
          </w:p>
        </w:tc>
        <w:tc>
          <w:tcPr>
            <w:tcW w:w="2968" w:type="dxa"/>
            <w:shd w:val="clear" w:color="auto" w:fill="FFFFFF"/>
          </w:tcPr>
          <w:p w:rsidR="00FD4547" w:rsidRPr="00FD4547" w:rsidRDefault="00FD4547" w:rsidP="00FD4547">
            <w:pPr>
              <w:ind w:right="-993"/>
              <w:jc w:val="left"/>
              <w:rPr>
                <w:rFonts w:ascii="Verdana" w:hAnsi="Verdana" w:cs="Arial"/>
                <w:b/>
                <w:color w:val="002060"/>
                <w:sz w:val="18"/>
                <w:szCs w:val="18"/>
                <w:lang w:val="en-GB"/>
              </w:rPr>
            </w:pPr>
            <w:r w:rsidRPr="00FD4547">
              <w:rPr>
                <w:rFonts w:ascii="Verdana" w:hAnsi="Verdana" w:cs="Arial"/>
                <w:b/>
                <w:color w:val="002060"/>
                <w:sz w:val="18"/>
                <w:szCs w:val="18"/>
                <w:lang w:val="en-GB"/>
              </w:rPr>
              <w:t>I FOGGIA02</w:t>
            </w:r>
          </w:p>
        </w:tc>
        <w:tc>
          <w:tcPr>
            <w:tcW w:w="2226" w:type="dxa"/>
            <w:vMerge/>
            <w:shd w:val="clear" w:color="auto" w:fill="FFFFFF"/>
          </w:tcPr>
          <w:p w:rsidR="00FD4547" w:rsidRPr="00FD4547" w:rsidRDefault="00FD4547" w:rsidP="00FD4547">
            <w:pPr>
              <w:ind w:right="-993"/>
              <w:jc w:val="left"/>
              <w:rPr>
                <w:rFonts w:ascii="Verdana" w:hAnsi="Verdana" w:cs="Arial"/>
                <w:sz w:val="20"/>
                <w:szCs w:val="24"/>
                <w:lang w:val="en-GB"/>
              </w:rPr>
            </w:pPr>
          </w:p>
        </w:tc>
        <w:tc>
          <w:tcPr>
            <w:tcW w:w="2497" w:type="dxa"/>
            <w:vMerge/>
            <w:shd w:val="clear" w:color="auto" w:fill="FFFFFF"/>
          </w:tcPr>
          <w:p w:rsidR="00FD4547" w:rsidRPr="00FD4547" w:rsidRDefault="00FD4547" w:rsidP="00FD4547">
            <w:pPr>
              <w:ind w:right="-993"/>
              <w:jc w:val="center"/>
              <w:rPr>
                <w:rFonts w:ascii="Verdana" w:hAnsi="Verdana" w:cs="Arial"/>
                <w:b/>
                <w:color w:val="002060"/>
                <w:sz w:val="20"/>
                <w:szCs w:val="24"/>
                <w:lang w:val="en-GB"/>
              </w:rPr>
            </w:pPr>
          </w:p>
        </w:tc>
      </w:tr>
      <w:tr w:rsidR="00FD4547" w:rsidRPr="00FD4547" w:rsidTr="0053235F">
        <w:trPr>
          <w:trHeight w:val="559"/>
        </w:trPr>
        <w:tc>
          <w:tcPr>
            <w:tcW w:w="1940" w:type="dxa"/>
            <w:shd w:val="clear" w:color="auto" w:fill="FFFFFF"/>
          </w:tcPr>
          <w:p w:rsidR="00FD4547" w:rsidRPr="00FD4547" w:rsidRDefault="00FD4547" w:rsidP="00FD4547">
            <w:pPr>
              <w:ind w:right="-993"/>
              <w:jc w:val="left"/>
              <w:rPr>
                <w:rFonts w:ascii="Verdana" w:hAnsi="Verdana" w:cs="Arial"/>
                <w:sz w:val="20"/>
                <w:szCs w:val="24"/>
                <w:lang w:val="en-GB"/>
              </w:rPr>
            </w:pPr>
            <w:r w:rsidRPr="00FD4547">
              <w:rPr>
                <w:rFonts w:ascii="Verdana" w:hAnsi="Verdana" w:cs="Arial"/>
                <w:sz w:val="20"/>
                <w:szCs w:val="24"/>
                <w:lang w:val="en-GB"/>
              </w:rPr>
              <w:t>Address</w:t>
            </w:r>
          </w:p>
        </w:tc>
        <w:tc>
          <w:tcPr>
            <w:tcW w:w="2968" w:type="dxa"/>
            <w:shd w:val="clear" w:color="auto" w:fill="FFFFFF"/>
          </w:tcPr>
          <w:p w:rsidR="00FD4547" w:rsidRPr="00FD4547" w:rsidRDefault="00FD4547" w:rsidP="00FD4547">
            <w:pPr>
              <w:ind w:right="-993" w:firstLine="720"/>
              <w:jc w:val="left"/>
              <w:rPr>
                <w:rFonts w:ascii="Verdana" w:hAnsi="Verdana" w:cs="Arial"/>
                <w:color w:val="002060"/>
                <w:sz w:val="20"/>
                <w:szCs w:val="24"/>
                <w:lang w:val="en-GB"/>
              </w:rPr>
            </w:pPr>
            <w:r w:rsidRPr="00FD4547">
              <w:rPr>
                <w:rFonts w:ascii="Verdana" w:hAnsi="Verdana" w:cs="Arial"/>
                <w:color w:val="002060"/>
                <w:sz w:val="20"/>
                <w:szCs w:val="24"/>
                <w:lang w:val="en-GB"/>
              </w:rPr>
              <w:t xml:space="preserve">P.zza V. </w:t>
            </w:r>
            <w:proofErr w:type="spellStart"/>
            <w:r w:rsidRPr="00FD4547">
              <w:rPr>
                <w:rFonts w:ascii="Verdana" w:hAnsi="Verdana" w:cs="Arial"/>
                <w:color w:val="002060"/>
                <w:sz w:val="20"/>
                <w:szCs w:val="24"/>
                <w:lang w:val="en-GB"/>
              </w:rPr>
              <w:t>Nigri</w:t>
            </w:r>
            <w:proofErr w:type="spellEnd"/>
            <w:r w:rsidRPr="00FD4547">
              <w:rPr>
                <w:rFonts w:ascii="Verdana" w:hAnsi="Verdana" w:cs="Arial"/>
                <w:color w:val="002060"/>
                <w:sz w:val="20"/>
                <w:szCs w:val="24"/>
                <w:lang w:val="en-GB"/>
              </w:rPr>
              <w:t>, 13</w:t>
            </w:r>
          </w:p>
        </w:tc>
        <w:tc>
          <w:tcPr>
            <w:tcW w:w="2226" w:type="dxa"/>
            <w:shd w:val="clear" w:color="auto" w:fill="FFFFFF"/>
          </w:tcPr>
          <w:p w:rsidR="00FD4547" w:rsidRPr="00FD4547" w:rsidRDefault="00FD4547" w:rsidP="00FD4547">
            <w:pPr>
              <w:spacing w:after="0"/>
              <w:ind w:right="-992"/>
              <w:jc w:val="left"/>
              <w:rPr>
                <w:rFonts w:ascii="Verdana" w:hAnsi="Verdana" w:cs="Arial"/>
                <w:sz w:val="20"/>
                <w:szCs w:val="24"/>
                <w:lang w:val="en-GB"/>
              </w:rPr>
            </w:pPr>
            <w:r w:rsidRPr="00FD4547">
              <w:rPr>
                <w:rFonts w:ascii="Verdana" w:hAnsi="Verdana" w:cs="Arial"/>
                <w:sz w:val="20"/>
                <w:szCs w:val="24"/>
                <w:lang w:val="en-GB"/>
              </w:rPr>
              <w:t>Country/</w:t>
            </w:r>
            <w:r w:rsidRPr="00FD4547">
              <w:rPr>
                <w:rFonts w:ascii="Verdana" w:hAnsi="Verdana" w:cs="Arial"/>
                <w:sz w:val="20"/>
                <w:szCs w:val="24"/>
                <w:lang w:val="en-GB"/>
              </w:rPr>
              <w:br/>
              <w:t>Country code</w:t>
            </w:r>
            <w:r w:rsidRPr="00FD4547">
              <w:rPr>
                <w:rFonts w:ascii="Verdana" w:hAnsi="Verdana" w:cs="Arial"/>
                <w:sz w:val="20"/>
                <w:szCs w:val="24"/>
                <w:vertAlign w:val="superscript"/>
                <w:lang w:val="en-GB"/>
              </w:rPr>
              <w:endnoteReference w:id="6"/>
            </w:r>
          </w:p>
        </w:tc>
        <w:tc>
          <w:tcPr>
            <w:tcW w:w="2497" w:type="dxa"/>
            <w:shd w:val="clear" w:color="auto" w:fill="FFFFFF"/>
          </w:tcPr>
          <w:p w:rsidR="00FD4547" w:rsidRPr="00FD4547" w:rsidRDefault="00FD4547" w:rsidP="00FD4547">
            <w:pPr>
              <w:shd w:val="clear" w:color="auto" w:fill="FFFFFF"/>
              <w:ind w:right="-993"/>
              <w:rPr>
                <w:rFonts w:ascii="Verdana" w:hAnsi="Verdana" w:cs="Arial"/>
                <w:b/>
                <w:sz w:val="18"/>
                <w:szCs w:val="18"/>
                <w:lang w:val="en-GB"/>
              </w:rPr>
            </w:pPr>
            <w:r w:rsidRPr="00FD4547">
              <w:rPr>
                <w:rFonts w:ascii="Verdana" w:hAnsi="Verdana" w:cs="Arial"/>
                <w:b/>
                <w:sz w:val="18"/>
                <w:szCs w:val="18"/>
                <w:lang w:val="en-GB"/>
              </w:rPr>
              <w:t>Foggia, 71121</w:t>
            </w:r>
          </w:p>
          <w:p w:rsidR="00FD4547" w:rsidRPr="00FD4547" w:rsidRDefault="00FD4547" w:rsidP="00FD4547">
            <w:pPr>
              <w:ind w:right="-993"/>
              <w:jc w:val="center"/>
              <w:rPr>
                <w:rFonts w:ascii="Verdana" w:hAnsi="Verdana" w:cs="Arial"/>
                <w:b/>
                <w:sz w:val="20"/>
                <w:szCs w:val="24"/>
                <w:lang w:val="en-GB"/>
              </w:rPr>
            </w:pPr>
            <w:r w:rsidRPr="00FD4547">
              <w:rPr>
                <w:rFonts w:ascii="Verdana" w:hAnsi="Verdana" w:cs="Arial"/>
                <w:b/>
                <w:sz w:val="18"/>
                <w:szCs w:val="18"/>
                <w:lang w:val="en-GB"/>
              </w:rPr>
              <w:t>IT</w:t>
            </w:r>
          </w:p>
        </w:tc>
      </w:tr>
      <w:tr w:rsidR="00FD4547" w:rsidRPr="00FD4547" w:rsidTr="0053235F">
        <w:tc>
          <w:tcPr>
            <w:tcW w:w="1940" w:type="dxa"/>
            <w:shd w:val="clear" w:color="auto" w:fill="FFFFFF"/>
          </w:tcPr>
          <w:p w:rsidR="00FD4547" w:rsidRPr="00FD4547" w:rsidRDefault="00FD4547" w:rsidP="00FD4547">
            <w:pPr>
              <w:ind w:right="-993"/>
              <w:jc w:val="left"/>
              <w:rPr>
                <w:rFonts w:ascii="Verdana" w:hAnsi="Verdana" w:cs="Arial"/>
                <w:sz w:val="20"/>
                <w:szCs w:val="24"/>
                <w:lang w:val="en-GB"/>
              </w:rPr>
            </w:pPr>
            <w:r w:rsidRPr="00FD4547">
              <w:rPr>
                <w:rFonts w:ascii="Verdana" w:hAnsi="Verdana" w:cs="Arial"/>
                <w:sz w:val="20"/>
                <w:szCs w:val="24"/>
                <w:lang w:val="en-GB"/>
              </w:rPr>
              <w:t xml:space="preserve">Contact person </w:t>
            </w:r>
            <w:r w:rsidRPr="00FD4547">
              <w:rPr>
                <w:rFonts w:ascii="Verdana" w:hAnsi="Verdana" w:cs="Arial"/>
                <w:sz w:val="20"/>
                <w:szCs w:val="24"/>
                <w:lang w:val="en-GB"/>
              </w:rPr>
              <w:br/>
              <w:t>name and position</w:t>
            </w:r>
          </w:p>
        </w:tc>
        <w:tc>
          <w:tcPr>
            <w:tcW w:w="2968" w:type="dxa"/>
            <w:shd w:val="clear" w:color="auto" w:fill="FFFFFF"/>
          </w:tcPr>
          <w:p w:rsidR="00FD4547" w:rsidRPr="00FD4547" w:rsidRDefault="00FD4547" w:rsidP="00FD4547">
            <w:pPr>
              <w:shd w:val="clear" w:color="auto" w:fill="FFFFFF"/>
              <w:ind w:right="-993"/>
              <w:rPr>
                <w:rFonts w:ascii="Verdana" w:hAnsi="Verdana" w:cs="Arial"/>
                <w:color w:val="002060"/>
                <w:sz w:val="18"/>
                <w:szCs w:val="18"/>
              </w:rPr>
            </w:pPr>
            <w:r w:rsidRPr="00FD4547">
              <w:rPr>
                <w:rFonts w:ascii="Verdana" w:hAnsi="Verdana" w:cs="Arial"/>
                <w:color w:val="002060"/>
                <w:sz w:val="18"/>
                <w:szCs w:val="18"/>
              </w:rPr>
              <w:t xml:space="preserve">Francesco Di </w:t>
            </w:r>
            <w:proofErr w:type="spellStart"/>
            <w:r w:rsidRPr="00FD4547">
              <w:rPr>
                <w:rFonts w:ascii="Verdana" w:hAnsi="Verdana" w:cs="Arial"/>
                <w:color w:val="002060"/>
                <w:sz w:val="18"/>
                <w:szCs w:val="18"/>
              </w:rPr>
              <w:t>Lernia</w:t>
            </w:r>
            <w:proofErr w:type="spellEnd"/>
          </w:p>
          <w:p w:rsidR="00FD4547" w:rsidRPr="00B5255C" w:rsidRDefault="00FD4547" w:rsidP="00FD4547">
            <w:pPr>
              <w:ind w:right="-993"/>
              <w:jc w:val="left"/>
              <w:rPr>
                <w:rFonts w:ascii="Verdana" w:hAnsi="Verdana" w:cs="Arial"/>
                <w:color w:val="002060"/>
                <w:sz w:val="20"/>
                <w:szCs w:val="24"/>
                <w:lang w:val="it-IT"/>
              </w:rPr>
            </w:pPr>
            <w:r w:rsidRPr="00FD4547">
              <w:rPr>
                <w:rFonts w:ascii="Verdana" w:hAnsi="Verdana" w:cs="Arial"/>
                <w:color w:val="002060"/>
                <w:sz w:val="18"/>
                <w:szCs w:val="18"/>
              </w:rPr>
              <w:t xml:space="preserve">Erasmus+ </w:t>
            </w:r>
            <w:proofErr w:type="spellStart"/>
            <w:r w:rsidRPr="00FD4547">
              <w:rPr>
                <w:rFonts w:ascii="Verdana" w:hAnsi="Verdana" w:cs="Arial"/>
                <w:color w:val="002060"/>
                <w:sz w:val="18"/>
                <w:szCs w:val="18"/>
              </w:rPr>
              <w:t>Coordinator</w:t>
            </w:r>
            <w:proofErr w:type="spellEnd"/>
          </w:p>
        </w:tc>
        <w:tc>
          <w:tcPr>
            <w:tcW w:w="2226" w:type="dxa"/>
            <w:shd w:val="clear" w:color="auto" w:fill="FFFFFF"/>
          </w:tcPr>
          <w:p w:rsidR="00FD4547" w:rsidRPr="00FD4547" w:rsidRDefault="00FD4547" w:rsidP="00FD4547">
            <w:pPr>
              <w:ind w:right="-993"/>
              <w:jc w:val="left"/>
              <w:rPr>
                <w:rFonts w:ascii="Verdana" w:hAnsi="Verdana" w:cs="Arial"/>
                <w:b/>
                <w:color w:val="002060"/>
                <w:sz w:val="20"/>
                <w:szCs w:val="24"/>
                <w:lang w:val="fr-BE"/>
              </w:rPr>
            </w:pPr>
            <w:r w:rsidRPr="00FD4547">
              <w:rPr>
                <w:rFonts w:ascii="Verdana" w:hAnsi="Verdana" w:cs="Arial"/>
                <w:sz w:val="20"/>
                <w:szCs w:val="24"/>
                <w:lang w:val="fr-BE"/>
              </w:rPr>
              <w:t xml:space="preserve">Contact </w:t>
            </w:r>
            <w:proofErr w:type="spellStart"/>
            <w:r w:rsidRPr="00FD4547">
              <w:rPr>
                <w:rFonts w:ascii="Verdana" w:hAnsi="Verdana" w:cs="Arial"/>
                <w:sz w:val="20"/>
                <w:szCs w:val="24"/>
                <w:lang w:val="fr-BE"/>
              </w:rPr>
              <w:t>person</w:t>
            </w:r>
            <w:proofErr w:type="spellEnd"/>
            <w:r w:rsidRPr="00FD4547">
              <w:rPr>
                <w:rFonts w:ascii="Verdana" w:hAnsi="Verdana" w:cs="Arial"/>
                <w:sz w:val="20"/>
                <w:szCs w:val="24"/>
                <w:lang w:val="fr-BE"/>
              </w:rPr>
              <w:br/>
              <w:t>e-mail / phone</w:t>
            </w:r>
          </w:p>
        </w:tc>
        <w:tc>
          <w:tcPr>
            <w:tcW w:w="2497" w:type="dxa"/>
            <w:shd w:val="clear" w:color="auto" w:fill="FFFFFF"/>
          </w:tcPr>
          <w:p w:rsidR="00FD4547" w:rsidRPr="00FD4547" w:rsidRDefault="00FD4547" w:rsidP="00FD4547">
            <w:pPr>
              <w:shd w:val="clear" w:color="auto" w:fill="FFFFFF"/>
              <w:ind w:right="-993"/>
              <w:rPr>
                <w:rFonts w:ascii="Verdana" w:hAnsi="Verdana" w:cs="Arial"/>
                <w:b/>
                <w:color w:val="002060"/>
                <w:sz w:val="16"/>
                <w:szCs w:val="16"/>
                <w:lang w:val="fr-BE"/>
              </w:rPr>
            </w:pPr>
            <w:proofErr w:type="spellStart"/>
            <w:r w:rsidRPr="00FD4547">
              <w:rPr>
                <w:rFonts w:ascii="Verdana" w:hAnsi="Verdana" w:cs="Arial"/>
                <w:b/>
                <w:color w:val="002060"/>
                <w:sz w:val="16"/>
                <w:szCs w:val="16"/>
                <w:lang w:val="fr-BE"/>
              </w:rPr>
              <w:t>relazioninternazionali</w:t>
            </w:r>
            <w:proofErr w:type="spellEnd"/>
            <w:r w:rsidRPr="00FD4547">
              <w:rPr>
                <w:rFonts w:ascii="Verdana" w:hAnsi="Verdana" w:cs="Arial"/>
                <w:b/>
                <w:color w:val="002060"/>
                <w:sz w:val="16"/>
                <w:szCs w:val="16"/>
                <w:lang w:val="fr-BE"/>
              </w:rPr>
              <w:t>@</w:t>
            </w:r>
          </w:p>
          <w:p w:rsidR="00FD4547" w:rsidRPr="00FD4547" w:rsidRDefault="00FD4547" w:rsidP="00FD4547">
            <w:pPr>
              <w:shd w:val="clear" w:color="auto" w:fill="FFFFFF"/>
              <w:ind w:right="-993"/>
              <w:rPr>
                <w:rFonts w:ascii="Verdana" w:hAnsi="Verdana" w:cs="Arial"/>
                <w:b/>
                <w:color w:val="002060"/>
                <w:sz w:val="16"/>
                <w:szCs w:val="16"/>
                <w:lang w:val="fr-BE"/>
              </w:rPr>
            </w:pPr>
            <w:r w:rsidRPr="00FD4547">
              <w:rPr>
                <w:rFonts w:ascii="Verdana" w:hAnsi="Verdana" w:cs="Arial"/>
                <w:b/>
                <w:color w:val="002060"/>
                <w:sz w:val="16"/>
                <w:szCs w:val="16"/>
                <w:lang w:val="fr-BE"/>
              </w:rPr>
              <w:t>conservatoriofoggia.it</w:t>
            </w:r>
          </w:p>
          <w:p w:rsidR="00FD4547" w:rsidRPr="00FD4547" w:rsidRDefault="00FD4547" w:rsidP="00FD4547">
            <w:pPr>
              <w:ind w:right="-993"/>
              <w:jc w:val="left"/>
              <w:rPr>
                <w:rFonts w:ascii="Verdana" w:hAnsi="Verdana" w:cs="Arial"/>
                <w:b/>
                <w:color w:val="002060"/>
                <w:sz w:val="20"/>
                <w:szCs w:val="24"/>
                <w:lang w:val="fr-BE"/>
              </w:rPr>
            </w:pPr>
            <w:r w:rsidRPr="00FD4547">
              <w:rPr>
                <w:rFonts w:ascii="Verdana" w:hAnsi="Verdana" w:cs="Arial"/>
                <w:b/>
                <w:color w:val="002060"/>
                <w:sz w:val="16"/>
                <w:szCs w:val="16"/>
                <w:lang w:val="fr-BE"/>
              </w:rPr>
              <w:t>+390881723668</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2102"/>
        <w:gridCol w:w="2852"/>
        <w:gridCol w:w="2268"/>
        <w:gridCol w:w="2409"/>
      </w:tblGrid>
      <w:tr w:rsidR="00FD4547" w:rsidRPr="007673FA" w:rsidTr="00FD4547">
        <w:trPr>
          <w:trHeight w:val="371"/>
        </w:trPr>
        <w:tc>
          <w:tcPr>
            <w:tcW w:w="210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52" w:type="dxa"/>
            <w:shd w:val="clear" w:color="auto" w:fill="FFFFFF"/>
          </w:tcPr>
          <w:p w:rsidR="00A75662" w:rsidRDefault="00A75662" w:rsidP="00107B17">
            <w:pPr>
              <w:shd w:val="clear" w:color="auto" w:fill="FFFFFF"/>
              <w:ind w:right="-993"/>
              <w:jc w:val="left"/>
              <w:rPr>
                <w:rFonts w:ascii="Verdana" w:hAnsi="Verdana" w:cs="Arial"/>
                <w:b/>
                <w:color w:val="002060"/>
                <w:sz w:val="20"/>
                <w:lang w:val="en-GB"/>
              </w:rPr>
            </w:pPr>
          </w:p>
          <w:p w:rsidR="00FD4547" w:rsidRPr="007673FA" w:rsidRDefault="00FD4547"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9"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FD4547" w:rsidRPr="007673FA" w:rsidTr="00FD4547">
        <w:trPr>
          <w:trHeight w:val="371"/>
        </w:trPr>
        <w:tc>
          <w:tcPr>
            <w:tcW w:w="210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852"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409"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FD4547" w:rsidRPr="007673FA" w:rsidTr="00FD4547">
        <w:trPr>
          <w:trHeight w:val="559"/>
        </w:trPr>
        <w:tc>
          <w:tcPr>
            <w:tcW w:w="210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52"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FD4547" w:rsidRPr="00EF398E" w:rsidTr="00FD4547">
        <w:tc>
          <w:tcPr>
            <w:tcW w:w="210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52" w:type="dxa"/>
            <w:shd w:val="clear" w:color="auto" w:fill="FFFFFF"/>
          </w:tcPr>
          <w:p w:rsidR="007967A9" w:rsidRDefault="007967A9" w:rsidP="00B223B0">
            <w:pPr>
              <w:shd w:val="clear" w:color="auto" w:fill="FFFFFF"/>
              <w:spacing w:after="120"/>
              <w:ind w:right="-993"/>
              <w:jc w:val="left"/>
              <w:rPr>
                <w:rFonts w:ascii="Verdana" w:hAnsi="Verdana" w:cs="Arial"/>
                <w:sz w:val="20"/>
                <w:lang w:val="en-GB"/>
              </w:rPr>
            </w:pPr>
          </w:p>
          <w:p w:rsidR="00FD4547" w:rsidRPr="00782942" w:rsidRDefault="00FD4547"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409"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olo4"/>
        <w:keepNext w:val="0"/>
        <w:numPr>
          <w:ilvl w:val="0"/>
          <w:numId w:val="0"/>
        </w:numPr>
        <w:jc w:val="left"/>
        <w:rPr>
          <w:rFonts w:ascii="Verdana" w:hAnsi="Verdana" w:cs="Arial"/>
          <w:sz w:val="20"/>
          <w:lang w:val="fr-BE"/>
        </w:rPr>
      </w:pPr>
    </w:p>
    <w:p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Default="00153B61" w:rsidP="00E152D3">
            <w:pPr>
              <w:spacing w:after="120"/>
              <w:ind w:left="-6" w:firstLine="6"/>
              <w:rPr>
                <w:rFonts w:ascii="Verdana" w:hAnsi="Verdana" w:cs="Calibri"/>
                <w:b/>
                <w:sz w:val="20"/>
                <w:lang w:val="en-GB"/>
              </w:rPr>
            </w:pPr>
          </w:p>
          <w:p w:rsidR="00E90773" w:rsidRDefault="00E90773" w:rsidP="00E152D3">
            <w:pPr>
              <w:spacing w:after="120"/>
              <w:ind w:left="-6" w:firstLine="6"/>
              <w:rPr>
                <w:rFonts w:ascii="Verdana" w:hAnsi="Verdana" w:cs="Calibri"/>
                <w:b/>
                <w:sz w:val="20"/>
                <w:lang w:val="en-GB"/>
              </w:rPr>
            </w:pPr>
          </w:p>
          <w:p w:rsidR="00E90773" w:rsidRDefault="00E90773" w:rsidP="00E152D3">
            <w:pPr>
              <w:spacing w:after="120"/>
              <w:ind w:left="-6" w:firstLine="6"/>
              <w:rPr>
                <w:rFonts w:ascii="Verdana" w:hAnsi="Verdana" w:cs="Calibri"/>
                <w:b/>
                <w:sz w:val="20"/>
                <w:lang w:val="en-GB"/>
              </w:rPr>
            </w:pPr>
          </w:p>
          <w:p w:rsidR="00E90773" w:rsidRPr="00490F95" w:rsidRDefault="00E90773"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212755" w:rsidRDefault="00377526" w:rsidP="0021275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212755">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9F1FB0" w:rsidRPr="00951014" w:rsidTr="00212755">
        <w:trPr>
          <w:trHeight w:val="1876"/>
          <w:jc w:val="center"/>
        </w:trPr>
        <w:tc>
          <w:tcPr>
            <w:tcW w:w="8841" w:type="dxa"/>
            <w:shd w:val="clear" w:color="auto" w:fill="FFFFFF"/>
          </w:tcPr>
          <w:p w:rsidR="009F1FB0" w:rsidRPr="00951014" w:rsidRDefault="009F1FB0" w:rsidP="0053235F">
            <w:pPr>
              <w:spacing w:before="120" w:after="120"/>
              <w:rPr>
                <w:rFonts w:ascii="Verdana" w:hAnsi="Verdana" w:cs="Calibri"/>
                <w:b/>
                <w:sz w:val="20"/>
                <w:lang w:val="en-GB"/>
              </w:rPr>
            </w:pPr>
            <w:r w:rsidRPr="00951014">
              <w:rPr>
                <w:rFonts w:ascii="Verdana" w:hAnsi="Verdana" w:cs="Calibri"/>
                <w:b/>
                <w:sz w:val="20"/>
                <w:lang w:val="en-GB"/>
              </w:rPr>
              <w:t>The sending institution/enterprise</w:t>
            </w:r>
          </w:p>
          <w:p w:rsidR="009F1FB0" w:rsidRPr="00951014" w:rsidRDefault="009F1FB0" w:rsidP="0053235F">
            <w:pPr>
              <w:tabs>
                <w:tab w:val="left" w:pos="3348"/>
                <w:tab w:val="left" w:pos="6183"/>
                <w:tab w:val="left" w:pos="6892"/>
              </w:tabs>
              <w:spacing w:after="120"/>
              <w:rPr>
                <w:rFonts w:ascii="Verdana" w:hAnsi="Verdana" w:cs="Calibri"/>
                <w:sz w:val="20"/>
                <w:lang w:val="en-GB"/>
              </w:rPr>
            </w:pPr>
            <w:r w:rsidRPr="00951014">
              <w:rPr>
                <w:rFonts w:ascii="Verdana" w:hAnsi="Verdana" w:cs="Calibri"/>
                <w:sz w:val="20"/>
                <w:lang w:val="en-GB"/>
              </w:rPr>
              <w:t>Name of the respons</w:t>
            </w:r>
            <w:r>
              <w:rPr>
                <w:rFonts w:ascii="Verdana" w:hAnsi="Verdana" w:cs="Calibri"/>
                <w:sz w:val="20"/>
                <w:lang w:val="en-GB"/>
              </w:rPr>
              <w:t xml:space="preserve">ible </w:t>
            </w:r>
            <w:proofErr w:type="spellStart"/>
            <w:r>
              <w:rPr>
                <w:rFonts w:ascii="Verdana" w:hAnsi="Verdana" w:cs="Calibri"/>
                <w:sz w:val="20"/>
                <w:lang w:val="en-GB"/>
              </w:rPr>
              <w:t>person:Francesco</w:t>
            </w:r>
            <w:proofErr w:type="spellEnd"/>
            <w:r>
              <w:rPr>
                <w:rFonts w:ascii="Verdana" w:hAnsi="Verdana" w:cs="Calibri"/>
                <w:sz w:val="20"/>
                <w:lang w:val="en-GB"/>
              </w:rPr>
              <w:t xml:space="preserve"> </w:t>
            </w:r>
            <w:proofErr w:type="spellStart"/>
            <w:r>
              <w:rPr>
                <w:rFonts w:ascii="Verdana" w:hAnsi="Verdana" w:cs="Calibri"/>
                <w:sz w:val="20"/>
                <w:lang w:val="en-GB"/>
              </w:rPr>
              <w:t>Montaruli</w:t>
            </w:r>
            <w:proofErr w:type="spellEnd"/>
          </w:p>
          <w:p w:rsidR="009F1FB0" w:rsidRPr="00951014" w:rsidRDefault="009F1FB0" w:rsidP="0053235F">
            <w:pPr>
              <w:tabs>
                <w:tab w:val="left" w:pos="3348"/>
                <w:tab w:val="left" w:pos="6183"/>
                <w:tab w:val="left" w:pos="6892"/>
              </w:tabs>
              <w:spacing w:after="0"/>
              <w:rPr>
                <w:rFonts w:ascii="Verdana" w:hAnsi="Verdana" w:cs="Calibri"/>
                <w:sz w:val="20"/>
                <w:lang w:val="en-GB"/>
              </w:rPr>
            </w:pPr>
            <w:r w:rsidRPr="00951014">
              <w:rPr>
                <w:rFonts w:ascii="Verdana" w:hAnsi="Verdana" w:cs="Calibri"/>
                <w:sz w:val="20"/>
                <w:lang w:val="en-GB"/>
              </w:rPr>
              <w:t xml:space="preserve">Signature: </w:t>
            </w:r>
            <w:r w:rsidRPr="00951014">
              <w:rPr>
                <w:rFonts w:ascii="Verdana" w:hAnsi="Verdana" w:cs="Calibri"/>
                <w:sz w:val="20"/>
                <w:lang w:val="en-GB"/>
              </w:rPr>
              <w:tab/>
            </w:r>
            <w:r w:rsidRPr="00951014">
              <w:rPr>
                <w:rFonts w:ascii="Verdana" w:hAnsi="Verdana" w:cs="Calibri"/>
                <w:sz w:val="20"/>
                <w:lang w:val="en-GB"/>
              </w:rPr>
              <w:tab/>
              <w:t xml:space="preserve">Date: </w:t>
            </w:r>
          </w:p>
          <w:p w:rsidR="009F1FB0" w:rsidRDefault="009F1FB0" w:rsidP="0053235F">
            <w:pPr>
              <w:tabs>
                <w:tab w:val="left" w:pos="3348"/>
                <w:tab w:val="left" w:pos="6183"/>
                <w:tab w:val="left" w:pos="6892"/>
              </w:tabs>
              <w:spacing w:after="0"/>
              <w:rPr>
                <w:rFonts w:ascii="Verdana" w:hAnsi="Verdana" w:cs="Calibri"/>
                <w:sz w:val="20"/>
                <w:lang w:val="en-GB"/>
              </w:rPr>
            </w:pPr>
          </w:p>
          <w:p w:rsidR="009F1FB0" w:rsidRPr="00951014" w:rsidRDefault="009F1FB0" w:rsidP="0053235F">
            <w:pPr>
              <w:tabs>
                <w:tab w:val="left" w:pos="3348"/>
                <w:tab w:val="left" w:pos="6183"/>
                <w:tab w:val="left" w:pos="6892"/>
              </w:tabs>
              <w:spacing w:after="0"/>
              <w:rPr>
                <w:rFonts w:ascii="Verdana" w:hAnsi="Verdana" w:cs="Calibri"/>
                <w:sz w:val="20"/>
                <w:lang w:val="en-GB"/>
              </w:rPr>
            </w:pPr>
            <w:r w:rsidRPr="00951014">
              <w:rPr>
                <w:rFonts w:ascii="Verdana" w:hAnsi="Verdana" w:cs="Calibri"/>
                <w:sz w:val="20"/>
                <w:lang w:val="en-GB"/>
              </w:rPr>
              <w:t xml:space="preserve">Name of Erasmus+ Coordinator: Francesco Di </w:t>
            </w:r>
            <w:proofErr w:type="spellStart"/>
            <w:r w:rsidRPr="00951014">
              <w:rPr>
                <w:rFonts w:ascii="Verdana" w:hAnsi="Verdana" w:cs="Calibri"/>
                <w:sz w:val="20"/>
                <w:lang w:val="en-GB"/>
              </w:rPr>
              <w:t>Lernia</w:t>
            </w:r>
            <w:proofErr w:type="spellEnd"/>
            <w:r w:rsidRPr="00951014">
              <w:rPr>
                <w:rFonts w:ascii="Verdana" w:hAnsi="Verdana" w:cs="Calibri"/>
                <w:sz w:val="20"/>
                <w:lang w:val="en-GB"/>
              </w:rPr>
              <w:t xml:space="preserve">            Date:</w:t>
            </w:r>
          </w:p>
          <w:p w:rsidR="009F1FB0" w:rsidRPr="00951014" w:rsidRDefault="009F1FB0" w:rsidP="0053235F">
            <w:pPr>
              <w:tabs>
                <w:tab w:val="left" w:pos="3348"/>
                <w:tab w:val="left" w:pos="6183"/>
                <w:tab w:val="left" w:pos="6892"/>
              </w:tabs>
              <w:spacing w:after="0"/>
              <w:rPr>
                <w:rFonts w:ascii="Verdana" w:hAnsi="Verdana" w:cs="Calibri"/>
                <w:sz w:val="20"/>
                <w:lang w:val="en-GB"/>
              </w:rPr>
            </w:pPr>
          </w:p>
          <w:p w:rsidR="009F1FB0" w:rsidRPr="00951014" w:rsidRDefault="009F1FB0" w:rsidP="0053235F">
            <w:pPr>
              <w:tabs>
                <w:tab w:val="left" w:pos="3348"/>
                <w:tab w:val="left" w:pos="6183"/>
                <w:tab w:val="left" w:pos="6892"/>
              </w:tabs>
              <w:spacing w:after="0"/>
              <w:rPr>
                <w:rFonts w:ascii="Verdana" w:hAnsi="Verdana" w:cs="Calibri"/>
                <w:b/>
                <w:color w:val="002060"/>
                <w:sz w:val="20"/>
                <w:lang w:val="en-GB"/>
              </w:rPr>
            </w:pPr>
            <w:r w:rsidRPr="00951014">
              <w:rPr>
                <w:rFonts w:ascii="Verdana" w:hAnsi="Verdana" w:cs="Calibri"/>
                <w:sz w:val="20"/>
                <w:lang w:val="en-GB"/>
              </w:rPr>
              <w:t>Signature:</w:t>
            </w:r>
          </w:p>
        </w:tc>
      </w:tr>
    </w:tbl>
    <w:p w:rsidR="00377526"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21275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bookmarkStart w:id="0" w:name="_GoBack"/>
            <w:bookmarkEnd w:id="0"/>
            <w:r w:rsidRPr="00490F95">
              <w:rPr>
                <w:rFonts w:ascii="Verdana" w:hAnsi="Verdana" w:cs="Calibri"/>
                <w:sz w:val="20"/>
                <w:lang w:val="en-GB"/>
              </w:rPr>
              <w:tab/>
            </w:r>
          </w:p>
        </w:tc>
      </w:tr>
    </w:tbl>
    <w:p w:rsidR="00EF398E" w:rsidRPr="00E003B8" w:rsidRDefault="00EF398E" w:rsidP="00212755">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4B" w:rsidRDefault="006A6B4B">
      <w:r>
        <w:separator/>
      </w:r>
    </w:p>
  </w:endnote>
  <w:endnote w:type="continuationSeparator" w:id="0">
    <w:p w:rsidR="006A6B4B" w:rsidRDefault="006A6B4B">
      <w:r>
        <w:continuationSeparator/>
      </w:r>
    </w:p>
  </w:endnote>
  <w:endnote w:id="1">
    <w:p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FD4547" w:rsidRPr="00113CA7" w:rsidRDefault="00FD4547" w:rsidP="00FD4547">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FD4547" w:rsidRPr="00113CA7" w:rsidRDefault="00FD4547" w:rsidP="00FD4547">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5B20C9">
        <w:pPr>
          <w:pStyle w:val="Pidipagina"/>
          <w:jc w:val="center"/>
        </w:pPr>
        <w:r>
          <w:fldChar w:fldCharType="begin"/>
        </w:r>
        <w:r w:rsidR="0081766A">
          <w:instrText xml:space="preserve"> PAGE   \* MERGEFORMAT </w:instrText>
        </w:r>
        <w:r>
          <w:fldChar w:fldCharType="separate"/>
        </w:r>
        <w:r w:rsidR="007D11B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dipa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4B" w:rsidRDefault="006A6B4B">
      <w:r>
        <w:separator/>
      </w:r>
    </w:p>
  </w:footnote>
  <w:footnote w:type="continuationSeparator" w:id="0">
    <w:p w:rsidR="006A6B4B" w:rsidRDefault="006A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EF257B"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B20C9" w:rsidP="00084A0C">
    <w:pPr>
      <w:pStyle w:val="Intestazione"/>
      <w:tabs>
        <w:tab w:val="clear" w:pos="8306"/>
      </w:tabs>
      <w:spacing w:after="0"/>
      <w:ind w:right="-743"/>
      <w:rPr>
        <w:sz w:val="16"/>
        <w:szCs w:val="16"/>
        <w:lang w:val="en-GB"/>
      </w:rPr>
    </w:pPr>
    <w:r w:rsidRPr="005B20C9">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34.25pt;margin-top:-44.05pt;width:136.1pt;height:44.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Intestazion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attachedTemplate r:id="rId1"/>
  <w:stylePaneFormatFilter w:val="3F01"/>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755"/>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0C9"/>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B4B"/>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1B5"/>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1FB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55C"/>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4BF2"/>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76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3B"/>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773"/>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52AD"/>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47"/>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BC4BF2"/>
    <w:pPr>
      <w:keepNext/>
      <w:numPr>
        <w:ilvl w:val="1"/>
        <w:numId w:val="3"/>
      </w:numPr>
      <w:outlineLvl w:val="1"/>
    </w:pPr>
    <w:rPr>
      <w:b/>
    </w:rPr>
  </w:style>
  <w:style w:type="paragraph" w:styleId="Titolo3">
    <w:name w:val="heading 3"/>
    <w:basedOn w:val="Normale"/>
    <w:next w:val="Text3"/>
    <w:link w:val="Titolo3Carattere"/>
    <w:qFormat/>
    <w:rsid w:val="00BC4BF2"/>
    <w:pPr>
      <w:keepNext/>
      <w:numPr>
        <w:ilvl w:val="2"/>
        <w:numId w:val="3"/>
      </w:numPr>
      <w:outlineLvl w:val="2"/>
    </w:pPr>
    <w:rPr>
      <w:i/>
    </w:rPr>
  </w:style>
  <w:style w:type="paragraph" w:styleId="Titolo4">
    <w:name w:val="heading 4"/>
    <w:basedOn w:val="Normale"/>
    <w:next w:val="Text4"/>
    <w:qFormat/>
    <w:rsid w:val="00BC4BF2"/>
    <w:pPr>
      <w:keepNext/>
      <w:numPr>
        <w:ilvl w:val="3"/>
        <w:numId w:val="3"/>
      </w:numPr>
      <w:outlineLvl w:val="3"/>
    </w:pPr>
  </w:style>
  <w:style w:type="paragraph" w:styleId="Titolo5">
    <w:name w:val="heading 5"/>
    <w:basedOn w:val="Normale"/>
    <w:next w:val="Normale"/>
    <w:rsid w:val="00BC4BF2"/>
    <w:pPr>
      <w:tabs>
        <w:tab w:val="num" w:pos="0"/>
      </w:tabs>
      <w:spacing w:before="240" w:after="60"/>
      <w:outlineLvl w:val="4"/>
    </w:pPr>
    <w:rPr>
      <w:rFonts w:ascii="Arial" w:hAnsi="Arial"/>
      <w:sz w:val="22"/>
    </w:rPr>
  </w:style>
  <w:style w:type="paragraph" w:styleId="Titolo6">
    <w:name w:val="heading 6"/>
    <w:basedOn w:val="Normale"/>
    <w:next w:val="Normale"/>
    <w:rsid w:val="00BC4BF2"/>
    <w:pPr>
      <w:tabs>
        <w:tab w:val="num" w:pos="0"/>
      </w:tabs>
      <w:spacing w:before="240" w:after="60"/>
      <w:outlineLvl w:val="5"/>
    </w:pPr>
    <w:rPr>
      <w:rFonts w:ascii="Arial" w:hAnsi="Arial"/>
      <w:i/>
      <w:sz w:val="22"/>
    </w:rPr>
  </w:style>
  <w:style w:type="paragraph" w:styleId="Titolo7">
    <w:name w:val="heading 7"/>
    <w:basedOn w:val="Normale"/>
    <w:next w:val="Normale"/>
    <w:rsid w:val="00BC4BF2"/>
    <w:pPr>
      <w:tabs>
        <w:tab w:val="num" w:pos="0"/>
      </w:tabs>
      <w:spacing w:before="240" w:after="60"/>
      <w:outlineLvl w:val="6"/>
    </w:pPr>
    <w:rPr>
      <w:rFonts w:ascii="Arial" w:hAnsi="Arial"/>
      <w:sz w:val="20"/>
    </w:rPr>
  </w:style>
  <w:style w:type="paragraph" w:styleId="Titolo8">
    <w:name w:val="heading 8"/>
    <w:basedOn w:val="Normale"/>
    <w:next w:val="Normale"/>
    <w:rsid w:val="00BC4BF2"/>
    <w:pPr>
      <w:tabs>
        <w:tab w:val="num" w:pos="0"/>
      </w:tabs>
      <w:spacing w:before="240" w:after="60"/>
      <w:outlineLvl w:val="7"/>
    </w:pPr>
    <w:rPr>
      <w:rFonts w:ascii="Arial" w:hAnsi="Arial"/>
      <w:i/>
      <w:sz w:val="20"/>
    </w:rPr>
  </w:style>
  <w:style w:type="paragraph" w:styleId="Titolo9">
    <w:name w:val="heading 9"/>
    <w:basedOn w:val="Normale"/>
    <w:next w:val="Normale"/>
    <w:rsid w:val="00BC4BF2"/>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BC4BF2"/>
    <w:pPr>
      <w:ind w:left="482"/>
    </w:pPr>
  </w:style>
  <w:style w:type="paragraph" w:customStyle="1" w:styleId="Text2">
    <w:name w:val="Text 2"/>
    <w:basedOn w:val="Normale"/>
    <w:rsid w:val="00BC4BF2"/>
    <w:pPr>
      <w:tabs>
        <w:tab w:val="left" w:pos="2302"/>
      </w:tabs>
      <w:ind w:left="1202"/>
    </w:pPr>
  </w:style>
  <w:style w:type="paragraph" w:customStyle="1" w:styleId="Text3">
    <w:name w:val="Text 3"/>
    <w:basedOn w:val="Normale"/>
    <w:rsid w:val="00BC4BF2"/>
    <w:pPr>
      <w:tabs>
        <w:tab w:val="left" w:pos="2302"/>
      </w:tabs>
      <w:ind w:left="1202"/>
    </w:pPr>
  </w:style>
  <w:style w:type="paragraph" w:customStyle="1" w:styleId="Text4">
    <w:name w:val="Text 4"/>
    <w:basedOn w:val="Normale"/>
    <w:rsid w:val="00BC4BF2"/>
    <w:pPr>
      <w:tabs>
        <w:tab w:val="left" w:pos="2302"/>
      </w:tabs>
      <w:ind w:left="1202"/>
    </w:pPr>
  </w:style>
  <w:style w:type="paragraph" w:customStyle="1" w:styleId="Address">
    <w:name w:val="Address"/>
    <w:basedOn w:val="Normale"/>
    <w:rsid w:val="00BC4BF2"/>
    <w:pPr>
      <w:spacing w:after="0"/>
      <w:jc w:val="left"/>
    </w:pPr>
  </w:style>
  <w:style w:type="paragraph" w:customStyle="1" w:styleId="AddressTL">
    <w:name w:val="AddressTL"/>
    <w:basedOn w:val="Normale"/>
    <w:next w:val="Normale"/>
    <w:rsid w:val="00BC4BF2"/>
    <w:pPr>
      <w:spacing w:after="720"/>
      <w:jc w:val="left"/>
    </w:pPr>
  </w:style>
  <w:style w:type="paragraph" w:customStyle="1" w:styleId="AddressTR">
    <w:name w:val="AddressTR"/>
    <w:basedOn w:val="Normale"/>
    <w:next w:val="Normale"/>
    <w:rsid w:val="00BC4BF2"/>
    <w:pPr>
      <w:spacing w:after="720"/>
      <w:ind w:left="5103"/>
      <w:jc w:val="left"/>
    </w:pPr>
  </w:style>
  <w:style w:type="paragraph" w:styleId="Testodelblocco">
    <w:name w:val="Block Text"/>
    <w:basedOn w:val="Normale"/>
    <w:rsid w:val="00BC4BF2"/>
    <w:pPr>
      <w:spacing w:after="120"/>
      <w:ind w:left="1440" w:right="1440"/>
    </w:pPr>
  </w:style>
  <w:style w:type="paragraph" w:styleId="Corpodeltesto">
    <w:name w:val="Body Text"/>
    <w:basedOn w:val="Normale"/>
    <w:rsid w:val="00BC4BF2"/>
    <w:pPr>
      <w:spacing w:after="120"/>
    </w:pPr>
  </w:style>
  <w:style w:type="paragraph" w:styleId="Corpodeltesto2">
    <w:name w:val="Body Text 2"/>
    <w:basedOn w:val="Normale"/>
    <w:rsid w:val="00BC4BF2"/>
    <w:pPr>
      <w:spacing w:after="120" w:line="480" w:lineRule="auto"/>
    </w:pPr>
  </w:style>
  <w:style w:type="paragraph" w:styleId="Corpodeltesto3">
    <w:name w:val="Body Text 3"/>
    <w:basedOn w:val="Normale"/>
    <w:rsid w:val="00BC4BF2"/>
    <w:pPr>
      <w:spacing w:after="120"/>
    </w:pPr>
    <w:rPr>
      <w:sz w:val="16"/>
    </w:rPr>
  </w:style>
  <w:style w:type="paragraph" w:styleId="Primorientrocorpodeltesto">
    <w:name w:val="Body Text First Indent"/>
    <w:basedOn w:val="Corpodeltesto"/>
    <w:rsid w:val="00BC4BF2"/>
    <w:pPr>
      <w:ind w:firstLine="210"/>
    </w:pPr>
  </w:style>
  <w:style w:type="paragraph" w:styleId="Rientrocorpodeltesto">
    <w:name w:val="Body Text Indent"/>
    <w:basedOn w:val="Normale"/>
    <w:rsid w:val="00BC4BF2"/>
    <w:pPr>
      <w:spacing w:after="120"/>
      <w:ind w:left="283"/>
    </w:pPr>
  </w:style>
  <w:style w:type="paragraph" w:styleId="Primorientrocorpodeltesto2">
    <w:name w:val="Body Text First Indent 2"/>
    <w:basedOn w:val="Rientrocorpodeltesto"/>
    <w:rsid w:val="00BC4BF2"/>
    <w:pPr>
      <w:ind w:firstLine="210"/>
    </w:pPr>
  </w:style>
  <w:style w:type="paragraph" w:styleId="Rientrocorpodeltesto2">
    <w:name w:val="Body Text Indent 2"/>
    <w:basedOn w:val="Normale"/>
    <w:rsid w:val="00BC4BF2"/>
    <w:pPr>
      <w:spacing w:after="120" w:line="480" w:lineRule="auto"/>
      <w:ind w:left="283"/>
    </w:pPr>
  </w:style>
  <w:style w:type="paragraph" w:styleId="Rientrocorpodeltesto3">
    <w:name w:val="Body Text Indent 3"/>
    <w:basedOn w:val="Normale"/>
    <w:rsid w:val="00BC4BF2"/>
    <w:pPr>
      <w:spacing w:after="120"/>
      <w:ind w:left="283"/>
    </w:pPr>
    <w:rPr>
      <w:sz w:val="16"/>
    </w:rPr>
  </w:style>
  <w:style w:type="paragraph" w:styleId="Didascalia">
    <w:name w:val="caption"/>
    <w:basedOn w:val="Normale"/>
    <w:next w:val="Normale"/>
    <w:rsid w:val="00BC4BF2"/>
    <w:pPr>
      <w:spacing w:before="120" w:after="120"/>
    </w:pPr>
    <w:rPr>
      <w:b/>
    </w:rPr>
  </w:style>
  <w:style w:type="paragraph" w:customStyle="1" w:styleId="ChapterTitle">
    <w:name w:val="ChapterTitle"/>
    <w:basedOn w:val="Normale"/>
    <w:next w:val="SectionTitle"/>
    <w:rsid w:val="00BC4BF2"/>
    <w:pPr>
      <w:keepNext/>
      <w:spacing w:after="480"/>
      <w:jc w:val="center"/>
    </w:pPr>
    <w:rPr>
      <w:b/>
      <w:sz w:val="32"/>
    </w:rPr>
  </w:style>
  <w:style w:type="paragraph" w:customStyle="1" w:styleId="SectionTitle">
    <w:name w:val="SectionTitle"/>
    <w:basedOn w:val="Normale"/>
    <w:next w:val="Titolo1"/>
    <w:rsid w:val="00BC4BF2"/>
    <w:pPr>
      <w:keepNext/>
      <w:spacing w:after="480"/>
      <w:jc w:val="center"/>
    </w:pPr>
    <w:rPr>
      <w:b/>
      <w:smallCaps/>
      <w:sz w:val="28"/>
    </w:rPr>
  </w:style>
  <w:style w:type="paragraph" w:styleId="Formuladichiusura">
    <w:name w:val="Closing"/>
    <w:basedOn w:val="Normale"/>
    <w:rsid w:val="00BC4BF2"/>
    <w:pPr>
      <w:ind w:left="4252"/>
    </w:pPr>
  </w:style>
  <w:style w:type="paragraph" w:styleId="Testocommento">
    <w:name w:val="annotation text"/>
    <w:basedOn w:val="Normale"/>
    <w:link w:val="TestocommentoCarattere"/>
    <w:rsid w:val="00BC4BF2"/>
    <w:rPr>
      <w:sz w:val="20"/>
    </w:rPr>
  </w:style>
  <w:style w:type="paragraph" w:styleId="Data">
    <w:name w:val="Date"/>
    <w:basedOn w:val="Normale"/>
    <w:next w:val="References"/>
    <w:rsid w:val="00BC4BF2"/>
    <w:pPr>
      <w:spacing w:after="0"/>
      <w:ind w:left="5103" w:right="-567"/>
      <w:jc w:val="left"/>
    </w:pPr>
  </w:style>
  <w:style w:type="paragraph" w:customStyle="1" w:styleId="References">
    <w:name w:val="References"/>
    <w:basedOn w:val="Normale"/>
    <w:next w:val="AddressTR"/>
    <w:rsid w:val="00BC4BF2"/>
    <w:pPr>
      <w:ind w:left="5103"/>
      <w:jc w:val="left"/>
    </w:pPr>
    <w:rPr>
      <w:sz w:val="20"/>
    </w:rPr>
  </w:style>
  <w:style w:type="paragraph" w:styleId="Mappadocumento">
    <w:name w:val="Document Map"/>
    <w:basedOn w:val="Normale"/>
    <w:semiHidden/>
    <w:rsid w:val="00BC4BF2"/>
    <w:pPr>
      <w:shd w:val="clear" w:color="auto" w:fill="000080"/>
    </w:pPr>
    <w:rPr>
      <w:rFonts w:ascii="Tahoma" w:hAnsi="Tahoma"/>
    </w:rPr>
  </w:style>
  <w:style w:type="paragraph" w:customStyle="1" w:styleId="DoubSign">
    <w:name w:val="DoubSign"/>
    <w:basedOn w:val="Normale"/>
    <w:next w:val="Enclosures"/>
    <w:rsid w:val="00BC4BF2"/>
    <w:pPr>
      <w:tabs>
        <w:tab w:val="left" w:pos="5103"/>
      </w:tabs>
      <w:spacing w:before="1200" w:after="0"/>
      <w:jc w:val="left"/>
    </w:pPr>
  </w:style>
  <w:style w:type="paragraph" w:customStyle="1" w:styleId="Enclosures">
    <w:name w:val="Enclosures"/>
    <w:basedOn w:val="Normale"/>
    <w:rsid w:val="00BC4BF2"/>
    <w:pPr>
      <w:keepNext/>
      <w:keepLines/>
      <w:tabs>
        <w:tab w:val="left" w:pos="5642"/>
      </w:tabs>
      <w:spacing w:before="480" w:after="0"/>
      <w:ind w:left="1191" w:hanging="1191"/>
      <w:jc w:val="left"/>
    </w:pPr>
  </w:style>
  <w:style w:type="paragraph" w:styleId="Testonotadichiusura">
    <w:name w:val="endnote text"/>
    <w:basedOn w:val="Normale"/>
    <w:semiHidden/>
    <w:rsid w:val="00BC4BF2"/>
    <w:rPr>
      <w:sz w:val="20"/>
    </w:rPr>
  </w:style>
  <w:style w:type="paragraph" w:styleId="Indirizzodestinatario">
    <w:name w:val="envelope address"/>
    <w:basedOn w:val="Normale"/>
    <w:rsid w:val="00BC4BF2"/>
    <w:pPr>
      <w:framePr w:w="7920" w:h="1980" w:hRule="exact" w:hSpace="180" w:wrap="auto" w:hAnchor="page" w:xAlign="center" w:yAlign="bottom"/>
      <w:spacing w:after="0"/>
    </w:pPr>
  </w:style>
  <w:style w:type="paragraph" w:styleId="Indirizzomittente">
    <w:name w:val="envelope return"/>
    <w:basedOn w:val="Normale"/>
    <w:rsid w:val="00BC4BF2"/>
    <w:pPr>
      <w:spacing w:after="0"/>
    </w:pPr>
    <w:rPr>
      <w:sz w:val="20"/>
    </w:rPr>
  </w:style>
  <w:style w:type="paragraph" w:styleId="Pidipagina">
    <w:name w:val="footer"/>
    <w:basedOn w:val="Normale"/>
    <w:link w:val="PidipaginaCarattere"/>
    <w:uiPriority w:val="99"/>
    <w:rsid w:val="00BC4BF2"/>
    <w:pPr>
      <w:spacing w:after="0"/>
      <w:ind w:right="-567"/>
      <w:jc w:val="left"/>
    </w:pPr>
    <w:rPr>
      <w:rFonts w:ascii="Arial" w:hAnsi="Arial"/>
      <w:sz w:val="16"/>
    </w:rPr>
  </w:style>
  <w:style w:type="paragraph" w:styleId="Testonotaapidipagina">
    <w:name w:val="footnote text"/>
    <w:basedOn w:val="Normale"/>
    <w:rsid w:val="00BC4BF2"/>
    <w:pPr>
      <w:ind w:left="357" w:hanging="357"/>
    </w:pPr>
    <w:rPr>
      <w:sz w:val="20"/>
    </w:rPr>
  </w:style>
  <w:style w:type="paragraph" w:styleId="Intestazione">
    <w:name w:val="header"/>
    <w:basedOn w:val="Normale"/>
    <w:link w:val="IntestazioneCarattere"/>
    <w:uiPriority w:val="99"/>
    <w:rsid w:val="00BC4BF2"/>
    <w:pPr>
      <w:tabs>
        <w:tab w:val="center" w:pos="4153"/>
        <w:tab w:val="right" w:pos="8306"/>
      </w:tabs>
    </w:pPr>
  </w:style>
  <w:style w:type="paragraph" w:styleId="Indice1">
    <w:name w:val="index 1"/>
    <w:basedOn w:val="Normale"/>
    <w:next w:val="Normale"/>
    <w:autoRedefine/>
    <w:semiHidden/>
    <w:rsid w:val="00BC4BF2"/>
    <w:pPr>
      <w:ind w:left="240" w:hanging="240"/>
    </w:pPr>
  </w:style>
  <w:style w:type="paragraph" w:styleId="Indice2">
    <w:name w:val="index 2"/>
    <w:basedOn w:val="Normale"/>
    <w:next w:val="Normale"/>
    <w:autoRedefine/>
    <w:semiHidden/>
    <w:rsid w:val="00BC4BF2"/>
    <w:pPr>
      <w:ind w:left="480" w:hanging="240"/>
    </w:pPr>
  </w:style>
  <w:style w:type="paragraph" w:styleId="Indice3">
    <w:name w:val="index 3"/>
    <w:basedOn w:val="Normale"/>
    <w:next w:val="Normale"/>
    <w:autoRedefine/>
    <w:semiHidden/>
    <w:rsid w:val="00BC4BF2"/>
    <w:pPr>
      <w:ind w:left="720" w:hanging="240"/>
    </w:pPr>
  </w:style>
  <w:style w:type="paragraph" w:styleId="Indice4">
    <w:name w:val="index 4"/>
    <w:basedOn w:val="Normale"/>
    <w:next w:val="Normale"/>
    <w:autoRedefine/>
    <w:semiHidden/>
    <w:rsid w:val="00BC4BF2"/>
    <w:pPr>
      <w:ind w:left="960" w:hanging="240"/>
    </w:pPr>
  </w:style>
  <w:style w:type="paragraph" w:styleId="Indice5">
    <w:name w:val="index 5"/>
    <w:basedOn w:val="Normale"/>
    <w:next w:val="Normale"/>
    <w:autoRedefine/>
    <w:semiHidden/>
    <w:rsid w:val="00BC4BF2"/>
    <w:pPr>
      <w:ind w:left="1200" w:hanging="240"/>
    </w:pPr>
  </w:style>
  <w:style w:type="paragraph" w:styleId="Indice6">
    <w:name w:val="index 6"/>
    <w:basedOn w:val="Normale"/>
    <w:next w:val="Normale"/>
    <w:autoRedefine/>
    <w:semiHidden/>
    <w:rsid w:val="00BC4BF2"/>
    <w:pPr>
      <w:ind w:left="1440" w:hanging="240"/>
    </w:pPr>
  </w:style>
  <w:style w:type="paragraph" w:styleId="Indice7">
    <w:name w:val="index 7"/>
    <w:basedOn w:val="Normale"/>
    <w:next w:val="Normale"/>
    <w:autoRedefine/>
    <w:semiHidden/>
    <w:rsid w:val="00BC4BF2"/>
    <w:pPr>
      <w:ind w:left="1680" w:hanging="240"/>
    </w:pPr>
  </w:style>
  <w:style w:type="paragraph" w:styleId="Indice8">
    <w:name w:val="index 8"/>
    <w:basedOn w:val="Normale"/>
    <w:next w:val="Normale"/>
    <w:autoRedefine/>
    <w:semiHidden/>
    <w:rsid w:val="00BC4BF2"/>
    <w:pPr>
      <w:ind w:left="1920" w:hanging="240"/>
    </w:pPr>
  </w:style>
  <w:style w:type="paragraph" w:styleId="Indice9">
    <w:name w:val="index 9"/>
    <w:basedOn w:val="Normale"/>
    <w:next w:val="Normale"/>
    <w:autoRedefine/>
    <w:semiHidden/>
    <w:rsid w:val="00BC4BF2"/>
    <w:pPr>
      <w:ind w:left="2160" w:hanging="240"/>
    </w:pPr>
  </w:style>
  <w:style w:type="paragraph" w:styleId="Titoloindice">
    <w:name w:val="index heading"/>
    <w:basedOn w:val="Normale"/>
    <w:next w:val="Indice1"/>
    <w:semiHidden/>
    <w:rsid w:val="00BC4BF2"/>
    <w:rPr>
      <w:rFonts w:ascii="Arial" w:hAnsi="Arial"/>
      <w:b/>
    </w:rPr>
  </w:style>
  <w:style w:type="paragraph" w:styleId="Elenco">
    <w:name w:val="List"/>
    <w:basedOn w:val="Normale"/>
    <w:rsid w:val="00BC4BF2"/>
    <w:pPr>
      <w:ind w:left="283" w:hanging="283"/>
    </w:pPr>
  </w:style>
  <w:style w:type="paragraph" w:styleId="Elenco2">
    <w:name w:val="List 2"/>
    <w:basedOn w:val="Normale"/>
    <w:rsid w:val="00BC4BF2"/>
    <w:pPr>
      <w:ind w:left="566" w:hanging="283"/>
    </w:pPr>
  </w:style>
  <w:style w:type="paragraph" w:styleId="Elenco3">
    <w:name w:val="List 3"/>
    <w:basedOn w:val="Normale"/>
    <w:rsid w:val="00BC4BF2"/>
    <w:pPr>
      <w:ind w:left="849" w:hanging="283"/>
    </w:pPr>
  </w:style>
  <w:style w:type="paragraph" w:styleId="Elenco4">
    <w:name w:val="List 4"/>
    <w:basedOn w:val="Normale"/>
    <w:rsid w:val="00BC4BF2"/>
    <w:pPr>
      <w:ind w:left="1132" w:hanging="283"/>
    </w:pPr>
  </w:style>
  <w:style w:type="paragraph" w:styleId="Elenco5">
    <w:name w:val="List 5"/>
    <w:basedOn w:val="Normale"/>
    <w:rsid w:val="00BC4BF2"/>
    <w:pPr>
      <w:ind w:left="1415" w:hanging="283"/>
    </w:pPr>
  </w:style>
  <w:style w:type="paragraph" w:styleId="Puntoelenco">
    <w:name w:val="List Bullet"/>
    <w:basedOn w:val="Normale"/>
    <w:rsid w:val="00BC4BF2"/>
    <w:pPr>
      <w:numPr>
        <w:numId w:val="4"/>
      </w:numPr>
    </w:pPr>
  </w:style>
  <w:style w:type="paragraph" w:styleId="Puntoelenco2">
    <w:name w:val="List Bullet 2"/>
    <w:basedOn w:val="Text2"/>
    <w:rsid w:val="00BC4BF2"/>
    <w:pPr>
      <w:numPr>
        <w:numId w:val="6"/>
      </w:numPr>
      <w:tabs>
        <w:tab w:val="clear" w:pos="2302"/>
      </w:tabs>
    </w:pPr>
  </w:style>
  <w:style w:type="paragraph" w:styleId="Puntoelenco3">
    <w:name w:val="List Bullet 3"/>
    <w:basedOn w:val="Text3"/>
    <w:rsid w:val="00BC4BF2"/>
    <w:pPr>
      <w:numPr>
        <w:numId w:val="7"/>
      </w:numPr>
      <w:tabs>
        <w:tab w:val="clear" w:pos="2302"/>
      </w:tabs>
    </w:pPr>
  </w:style>
  <w:style w:type="paragraph" w:styleId="Puntoelenco4">
    <w:name w:val="List Bullet 4"/>
    <w:basedOn w:val="Text4"/>
    <w:rsid w:val="00BC4BF2"/>
    <w:pPr>
      <w:numPr>
        <w:numId w:val="8"/>
      </w:numPr>
      <w:tabs>
        <w:tab w:val="clear" w:pos="2302"/>
      </w:tabs>
    </w:pPr>
  </w:style>
  <w:style w:type="paragraph" w:styleId="Puntoelenco5">
    <w:name w:val="List Bullet 5"/>
    <w:basedOn w:val="Normale"/>
    <w:autoRedefine/>
    <w:rsid w:val="00BC4BF2"/>
    <w:pPr>
      <w:numPr>
        <w:numId w:val="1"/>
      </w:numPr>
    </w:pPr>
  </w:style>
  <w:style w:type="paragraph" w:styleId="Elencocontinua">
    <w:name w:val="List Continue"/>
    <w:basedOn w:val="Normale"/>
    <w:rsid w:val="00BC4BF2"/>
    <w:pPr>
      <w:spacing w:after="120"/>
      <w:ind w:left="283"/>
    </w:pPr>
  </w:style>
  <w:style w:type="paragraph" w:styleId="Elencocontinua2">
    <w:name w:val="List Continue 2"/>
    <w:basedOn w:val="Normale"/>
    <w:rsid w:val="00BC4BF2"/>
    <w:pPr>
      <w:spacing w:after="120"/>
      <w:ind w:left="566"/>
    </w:pPr>
  </w:style>
  <w:style w:type="paragraph" w:styleId="Elencocontinua3">
    <w:name w:val="List Continue 3"/>
    <w:basedOn w:val="Normale"/>
    <w:rsid w:val="00BC4BF2"/>
    <w:pPr>
      <w:spacing w:after="120"/>
      <w:ind w:left="849"/>
    </w:pPr>
  </w:style>
  <w:style w:type="paragraph" w:styleId="Elencocontinua4">
    <w:name w:val="List Continue 4"/>
    <w:basedOn w:val="Normale"/>
    <w:rsid w:val="00BC4BF2"/>
    <w:pPr>
      <w:spacing w:after="120"/>
      <w:ind w:left="1132"/>
    </w:pPr>
  </w:style>
  <w:style w:type="paragraph" w:styleId="Elencocontinua5">
    <w:name w:val="List Continue 5"/>
    <w:basedOn w:val="Normale"/>
    <w:rsid w:val="00BC4BF2"/>
    <w:pPr>
      <w:spacing w:after="120"/>
      <w:ind w:left="1415"/>
    </w:pPr>
  </w:style>
  <w:style w:type="paragraph" w:styleId="Numeroelenco">
    <w:name w:val="List Number"/>
    <w:basedOn w:val="Normale"/>
    <w:rsid w:val="00BC4BF2"/>
    <w:pPr>
      <w:numPr>
        <w:numId w:val="14"/>
      </w:numPr>
    </w:pPr>
  </w:style>
  <w:style w:type="paragraph" w:styleId="Numeroelenco2">
    <w:name w:val="List Number 2"/>
    <w:basedOn w:val="Text2"/>
    <w:rsid w:val="00BC4BF2"/>
    <w:pPr>
      <w:numPr>
        <w:numId w:val="16"/>
      </w:numPr>
      <w:tabs>
        <w:tab w:val="clear" w:pos="2302"/>
      </w:tabs>
    </w:pPr>
  </w:style>
  <w:style w:type="paragraph" w:styleId="Numeroelenco3">
    <w:name w:val="List Number 3"/>
    <w:basedOn w:val="Text3"/>
    <w:rsid w:val="00BC4BF2"/>
    <w:pPr>
      <w:numPr>
        <w:numId w:val="17"/>
      </w:numPr>
      <w:tabs>
        <w:tab w:val="clear" w:pos="2302"/>
      </w:tabs>
    </w:pPr>
  </w:style>
  <w:style w:type="paragraph" w:styleId="Numeroelenco4">
    <w:name w:val="List Number 4"/>
    <w:basedOn w:val="Text4"/>
    <w:rsid w:val="00BC4BF2"/>
    <w:pPr>
      <w:numPr>
        <w:numId w:val="18"/>
      </w:numPr>
      <w:tabs>
        <w:tab w:val="clear" w:pos="2302"/>
      </w:tabs>
    </w:pPr>
  </w:style>
  <w:style w:type="paragraph" w:styleId="Numeroelenco5">
    <w:name w:val="List Number 5"/>
    <w:basedOn w:val="Normale"/>
    <w:rsid w:val="00BC4BF2"/>
    <w:pPr>
      <w:numPr>
        <w:numId w:val="2"/>
      </w:numPr>
    </w:pPr>
  </w:style>
  <w:style w:type="paragraph" w:styleId="Testomacro">
    <w:name w:val="macro"/>
    <w:semiHidden/>
    <w:rsid w:val="00BC4BF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BC4B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BC4BF2"/>
    <w:pPr>
      <w:ind w:left="720"/>
    </w:pPr>
  </w:style>
  <w:style w:type="paragraph" w:styleId="Intestazionenota">
    <w:name w:val="Note Heading"/>
    <w:basedOn w:val="Normale"/>
    <w:next w:val="Normale"/>
    <w:rsid w:val="00BC4BF2"/>
  </w:style>
  <w:style w:type="paragraph" w:customStyle="1" w:styleId="NoteHead">
    <w:name w:val="NoteHead"/>
    <w:basedOn w:val="Normale"/>
    <w:next w:val="Subject"/>
    <w:rsid w:val="00BC4BF2"/>
    <w:pPr>
      <w:spacing w:before="720" w:after="720"/>
      <w:jc w:val="center"/>
    </w:pPr>
    <w:rPr>
      <w:b/>
      <w:smallCaps/>
    </w:rPr>
  </w:style>
  <w:style w:type="paragraph" w:customStyle="1" w:styleId="Subject">
    <w:name w:val="Subject"/>
    <w:basedOn w:val="Normale"/>
    <w:next w:val="Normale"/>
    <w:rsid w:val="00BC4BF2"/>
    <w:pPr>
      <w:spacing w:after="480"/>
      <w:ind w:left="1531" w:hanging="1531"/>
      <w:jc w:val="left"/>
    </w:pPr>
    <w:rPr>
      <w:b/>
    </w:rPr>
  </w:style>
  <w:style w:type="paragraph" w:customStyle="1" w:styleId="NoteList">
    <w:name w:val="NoteList"/>
    <w:basedOn w:val="Normale"/>
    <w:next w:val="Subject"/>
    <w:rsid w:val="00BC4BF2"/>
    <w:pPr>
      <w:tabs>
        <w:tab w:val="left" w:pos="5823"/>
      </w:tabs>
      <w:spacing w:before="720" w:after="720"/>
      <w:ind w:left="5104" w:hanging="3119"/>
      <w:jc w:val="left"/>
    </w:pPr>
    <w:rPr>
      <w:b/>
      <w:smallCaps/>
    </w:rPr>
  </w:style>
  <w:style w:type="paragraph" w:customStyle="1" w:styleId="NumPar1">
    <w:name w:val="NumPar 1"/>
    <w:basedOn w:val="Titolo1"/>
    <w:next w:val="Text1"/>
    <w:rsid w:val="00BC4BF2"/>
    <w:pPr>
      <w:keepNext w:val="0"/>
      <w:spacing w:before="0"/>
      <w:outlineLvl w:val="9"/>
    </w:pPr>
    <w:rPr>
      <w:b w:val="0"/>
      <w:smallCaps w:val="0"/>
    </w:rPr>
  </w:style>
  <w:style w:type="paragraph" w:customStyle="1" w:styleId="NumPar2">
    <w:name w:val="NumPar 2"/>
    <w:basedOn w:val="Titolo2"/>
    <w:next w:val="Text2"/>
    <w:rsid w:val="00BC4BF2"/>
    <w:pPr>
      <w:keepNext w:val="0"/>
      <w:outlineLvl w:val="9"/>
    </w:pPr>
    <w:rPr>
      <w:b w:val="0"/>
    </w:rPr>
  </w:style>
  <w:style w:type="paragraph" w:customStyle="1" w:styleId="NumPar3">
    <w:name w:val="NumPar 3"/>
    <w:basedOn w:val="Titolo3"/>
    <w:next w:val="Text3"/>
    <w:rsid w:val="00BC4BF2"/>
    <w:pPr>
      <w:keepNext w:val="0"/>
      <w:outlineLvl w:val="9"/>
    </w:pPr>
    <w:rPr>
      <w:i w:val="0"/>
    </w:rPr>
  </w:style>
  <w:style w:type="paragraph" w:customStyle="1" w:styleId="NumPar4">
    <w:name w:val="NumPar 4"/>
    <w:basedOn w:val="Titolo4"/>
    <w:next w:val="Text4"/>
    <w:rsid w:val="00BC4BF2"/>
    <w:pPr>
      <w:keepNext w:val="0"/>
      <w:outlineLvl w:val="9"/>
    </w:pPr>
  </w:style>
  <w:style w:type="paragraph" w:customStyle="1" w:styleId="PartTitle">
    <w:name w:val="PartTitle"/>
    <w:basedOn w:val="Normale"/>
    <w:next w:val="ChapterTitle"/>
    <w:rsid w:val="00BC4BF2"/>
    <w:pPr>
      <w:keepNext/>
      <w:pageBreakBefore/>
      <w:spacing w:after="480"/>
      <w:jc w:val="center"/>
    </w:pPr>
    <w:rPr>
      <w:b/>
      <w:sz w:val="36"/>
    </w:rPr>
  </w:style>
  <w:style w:type="paragraph" w:styleId="Testonormale">
    <w:name w:val="Plain Text"/>
    <w:basedOn w:val="Normale"/>
    <w:rsid w:val="00BC4BF2"/>
    <w:rPr>
      <w:rFonts w:ascii="Courier New" w:hAnsi="Courier New"/>
      <w:sz w:val="20"/>
    </w:rPr>
  </w:style>
  <w:style w:type="paragraph" w:styleId="Formuladiapertura">
    <w:name w:val="Salutation"/>
    <w:basedOn w:val="Normale"/>
    <w:next w:val="Normale"/>
    <w:rsid w:val="00BC4BF2"/>
  </w:style>
  <w:style w:type="paragraph" w:styleId="Firma">
    <w:name w:val="Signature"/>
    <w:basedOn w:val="Normale"/>
    <w:next w:val="Enclosures"/>
    <w:rsid w:val="00BC4BF2"/>
    <w:pPr>
      <w:tabs>
        <w:tab w:val="left" w:pos="5103"/>
      </w:tabs>
      <w:spacing w:before="1200" w:after="0"/>
      <w:ind w:left="5103"/>
      <w:jc w:val="center"/>
    </w:pPr>
  </w:style>
  <w:style w:type="paragraph" w:styleId="Sottotitolo">
    <w:name w:val="Subtitle"/>
    <w:basedOn w:val="Normale"/>
    <w:rsid w:val="00BC4BF2"/>
    <w:pPr>
      <w:spacing w:after="60"/>
      <w:jc w:val="center"/>
      <w:outlineLvl w:val="1"/>
    </w:pPr>
    <w:rPr>
      <w:rFonts w:ascii="Arial" w:hAnsi="Arial"/>
    </w:rPr>
  </w:style>
  <w:style w:type="paragraph" w:customStyle="1" w:styleId="SubTitle1">
    <w:name w:val="SubTitle 1"/>
    <w:basedOn w:val="Normale"/>
    <w:next w:val="SubTitle2"/>
    <w:rsid w:val="00BC4BF2"/>
    <w:pPr>
      <w:jc w:val="center"/>
    </w:pPr>
    <w:rPr>
      <w:b/>
      <w:sz w:val="40"/>
    </w:rPr>
  </w:style>
  <w:style w:type="paragraph" w:customStyle="1" w:styleId="SubTitle2">
    <w:name w:val="SubTitle 2"/>
    <w:basedOn w:val="Normale"/>
    <w:rsid w:val="00BC4BF2"/>
    <w:pPr>
      <w:jc w:val="center"/>
    </w:pPr>
    <w:rPr>
      <w:b/>
      <w:sz w:val="32"/>
    </w:rPr>
  </w:style>
  <w:style w:type="paragraph" w:styleId="Indicefonti">
    <w:name w:val="table of authorities"/>
    <w:basedOn w:val="Normale"/>
    <w:next w:val="Normale"/>
    <w:semiHidden/>
    <w:rsid w:val="00BC4BF2"/>
    <w:pPr>
      <w:ind w:left="240" w:hanging="240"/>
    </w:pPr>
  </w:style>
  <w:style w:type="paragraph" w:styleId="Indicedellefigure">
    <w:name w:val="table of figures"/>
    <w:basedOn w:val="Normale"/>
    <w:next w:val="Normale"/>
    <w:semiHidden/>
    <w:rsid w:val="00BC4BF2"/>
    <w:pPr>
      <w:ind w:left="480" w:hanging="480"/>
    </w:pPr>
  </w:style>
  <w:style w:type="paragraph" w:styleId="Titolo">
    <w:name w:val="Title"/>
    <w:basedOn w:val="Normale"/>
    <w:next w:val="SubTitle1"/>
    <w:rsid w:val="00BC4BF2"/>
    <w:pPr>
      <w:spacing w:after="480"/>
      <w:jc w:val="center"/>
    </w:pPr>
    <w:rPr>
      <w:b/>
      <w:kern w:val="28"/>
      <w:sz w:val="48"/>
    </w:rPr>
  </w:style>
  <w:style w:type="paragraph" w:styleId="Titoloindicefonti">
    <w:name w:val="toa heading"/>
    <w:basedOn w:val="Normale"/>
    <w:next w:val="Normale"/>
    <w:semiHidden/>
    <w:rsid w:val="00BC4BF2"/>
    <w:pPr>
      <w:spacing w:before="120"/>
    </w:pPr>
    <w:rPr>
      <w:rFonts w:ascii="Arial" w:hAnsi="Arial"/>
      <w:b/>
    </w:rPr>
  </w:style>
  <w:style w:type="paragraph" w:styleId="Sommario1">
    <w:name w:val="toc 1"/>
    <w:basedOn w:val="Normale"/>
    <w:next w:val="Normale"/>
    <w:semiHidden/>
    <w:rsid w:val="00BC4BF2"/>
    <w:pPr>
      <w:tabs>
        <w:tab w:val="right" w:leader="dot" w:pos="8640"/>
      </w:tabs>
      <w:spacing w:before="120" w:after="120"/>
      <w:ind w:left="482" w:right="720" w:hanging="482"/>
    </w:pPr>
    <w:rPr>
      <w:caps/>
    </w:rPr>
  </w:style>
  <w:style w:type="paragraph" w:styleId="Sommario2">
    <w:name w:val="toc 2"/>
    <w:basedOn w:val="Normale"/>
    <w:next w:val="Normale"/>
    <w:semiHidden/>
    <w:rsid w:val="00BC4BF2"/>
    <w:pPr>
      <w:tabs>
        <w:tab w:val="right" w:leader="dot" w:pos="8640"/>
      </w:tabs>
      <w:spacing w:before="60" w:after="60"/>
      <w:ind w:left="1077" w:right="720" w:hanging="595"/>
    </w:pPr>
  </w:style>
  <w:style w:type="paragraph" w:styleId="Sommario3">
    <w:name w:val="toc 3"/>
    <w:basedOn w:val="Normale"/>
    <w:next w:val="Normale"/>
    <w:semiHidden/>
    <w:rsid w:val="00BC4BF2"/>
    <w:pPr>
      <w:tabs>
        <w:tab w:val="right" w:leader="dot" w:pos="8640"/>
      </w:tabs>
      <w:spacing w:before="60" w:after="60"/>
      <w:ind w:left="1916" w:right="720" w:hanging="839"/>
    </w:pPr>
  </w:style>
  <w:style w:type="paragraph" w:styleId="Sommario4">
    <w:name w:val="toc 4"/>
    <w:basedOn w:val="Normale"/>
    <w:next w:val="Normale"/>
    <w:semiHidden/>
    <w:rsid w:val="00BC4BF2"/>
    <w:pPr>
      <w:tabs>
        <w:tab w:val="right" w:leader="dot" w:pos="8641"/>
      </w:tabs>
      <w:spacing w:before="60" w:after="60"/>
      <w:ind w:left="2880" w:right="720" w:hanging="964"/>
    </w:pPr>
  </w:style>
  <w:style w:type="paragraph" w:styleId="Sommario5">
    <w:name w:val="toc 5"/>
    <w:basedOn w:val="Normale"/>
    <w:next w:val="Normale"/>
    <w:semiHidden/>
    <w:rsid w:val="00BC4BF2"/>
    <w:pPr>
      <w:tabs>
        <w:tab w:val="right" w:leader="dot" w:pos="8641"/>
      </w:tabs>
      <w:spacing w:before="240" w:after="120"/>
      <w:ind w:right="720"/>
    </w:pPr>
    <w:rPr>
      <w:caps/>
    </w:rPr>
  </w:style>
  <w:style w:type="paragraph" w:styleId="Sommario6">
    <w:name w:val="toc 6"/>
    <w:basedOn w:val="Normale"/>
    <w:next w:val="Normale"/>
    <w:autoRedefine/>
    <w:semiHidden/>
    <w:rsid w:val="00BC4BF2"/>
    <w:pPr>
      <w:ind w:left="1200"/>
    </w:pPr>
  </w:style>
  <w:style w:type="paragraph" w:styleId="Sommario7">
    <w:name w:val="toc 7"/>
    <w:basedOn w:val="Normale"/>
    <w:next w:val="Normale"/>
    <w:autoRedefine/>
    <w:semiHidden/>
    <w:rsid w:val="00BC4BF2"/>
    <w:pPr>
      <w:ind w:left="1440"/>
    </w:pPr>
  </w:style>
  <w:style w:type="paragraph" w:styleId="Sommario8">
    <w:name w:val="toc 8"/>
    <w:basedOn w:val="Normale"/>
    <w:next w:val="Normale"/>
    <w:autoRedefine/>
    <w:semiHidden/>
    <w:rsid w:val="00BC4BF2"/>
    <w:pPr>
      <w:ind w:left="1680"/>
    </w:pPr>
  </w:style>
  <w:style w:type="paragraph" w:styleId="Sommario9">
    <w:name w:val="toc 9"/>
    <w:basedOn w:val="Normale"/>
    <w:next w:val="Normale"/>
    <w:autoRedefine/>
    <w:semiHidden/>
    <w:rsid w:val="00BC4BF2"/>
    <w:pPr>
      <w:ind w:left="1920"/>
    </w:pPr>
  </w:style>
  <w:style w:type="paragraph" w:customStyle="1" w:styleId="YReferences">
    <w:name w:val="YReferences"/>
    <w:basedOn w:val="Normale"/>
    <w:next w:val="Normale"/>
    <w:rsid w:val="00BC4BF2"/>
    <w:pPr>
      <w:spacing w:after="480"/>
      <w:ind w:left="1531" w:hanging="1531"/>
    </w:pPr>
  </w:style>
  <w:style w:type="paragraph" w:customStyle="1" w:styleId="ListBullet1">
    <w:name w:val="List Bullet 1"/>
    <w:basedOn w:val="Text1"/>
    <w:rsid w:val="00BC4BF2"/>
    <w:pPr>
      <w:numPr>
        <w:numId w:val="5"/>
      </w:numPr>
    </w:pPr>
  </w:style>
  <w:style w:type="paragraph" w:customStyle="1" w:styleId="ListDash">
    <w:name w:val="List Dash"/>
    <w:basedOn w:val="Normale"/>
    <w:rsid w:val="00BC4BF2"/>
    <w:pPr>
      <w:numPr>
        <w:numId w:val="9"/>
      </w:numPr>
    </w:pPr>
  </w:style>
  <w:style w:type="paragraph" w:customStyle="1" w:styleId="ListDash1">
    <w:name w:val="List Dash 1"/>
    <w:basedOn w:val="Text1"/>
    <w:rsid w:val="00BC4BF2"/>
    <w:pPr>
      <w:numPr>
        <w:numId w:val="10"/>
      </w:numPr>
    </w:pPr>
  </w:style>
  <w:style w:type="paragraph" w:customStyle="1" w:styleId="ListDash2">
    <w:name w:val="List Dash 2"/>
    <w:basedOn w:val="Text2"/>
    <w:rsid w:val="00BC4BF2"/>
    <w:pPr>
      <w:numPr>
        <w:numId w:val="11"/>
      </w:numPr>
      <w:tabs>
        <w:tab w:val="clear" w:pos="2302"/>
      </w:tabs>
    </w:pPr>
  </w:style>
  <w:style w:type="paragraph" w:customStyle="1" w:styleId="ListDash3">
    <w:name w:val="List Dash 3"/>
    <w:basedOn w:val="Text3"/>
    <w:rsid w:val="00BC4BF2"/>
    <w:pPr>
      <w:numPr>
        <w:numId w:val="12"/>
      </w:numPr>
      <w:tabs>
        <w:tab w:val="clear" w:pos="2302"/>
      </w:tabs>
    </w:pPr>
  </w:style>
  <w:style w:type="paragraph" w:customStyle="1" w:styleId="ListDash4">
    <w:name w:val="List Dash 4"/>
    <w:basedOn w:val="Text4"/>
    <w:rsid w:val="00BC4BF2"/>
    <w:pPr>
      <w:numPr>
        <w:numId w:val="13"/>
      </w:numPr>
      <w:tabs>
        <w:tab w:val="clear" w:pos="2302"/>
      </w:tabs>
    </w:pPr>
  </w:style>
  <w:style w:type="paragraph" w:customStyle="1" w:styleId="ListNumberLevel2">
    <w:name w:val="List Number (Level 2)"/>
    <w:basedOn w:val="Normale"/>
    <w:rsid w:val="00BC4BF2"/>
    <w:pPr>
      <w:numPr>
        <w:ilvl w:val="1"/>
        <w:numId w:val="14"/>
      </w:numPr>
    </w:pPr>
  </w:style>
  <w:style w:type="paragraph" w:customStyle="1" w:styleId="ListNumberLevel3">
    <w:name w:val="List Number (Level 3)"/>
    <w:basedOn w:val="Normale"/>
    <w:rsid w:val="00BC4BF2"/>
    <w:pPr>
      <w:numPr>
        <w:ilvl w:val="2"/>
        <w:numId w:val="14"/>
      </w:numPr>
    </w:pPr>
  </w:style>
  <w:style w:type="paragraph" w:customStyle="1" w:styleId="ListNumberLevel4">
    <w:name w:val="List Number (Level 4)"/>
    <w:basedOn w:val="Normale"/>
    <w:rsid w:val="00BC4BF2"/>
    <w:pPr>
      <w:numPr>
        <w:ilvl w:val="3"/>
        <w:numId w:val="14"/>
      </w:numPr>
    </w:pPr>
  </w:style>
  <w:style w:type="paragraph" w:customStyle="1" w:styleId="ListNumber1">
    <w:name w:val="List Number 1"/>
    <w:basedOn w:val="Text1"/>
    <w:rsid w:val="00BC4BF2"/>
    <w:pPr>
      <w:numPr>
        <w:numId w:val="15"/>
      </w:numPr>
    </w:pPr>
  </w:style>
  <w:style w:type="paragraph" w:customStyle="1" w:styleId="ListNumber1Level2">
    <w:name w:val="List Number 1 (Level 2)"/>
    <w:basedOn w:val="Text1"/>
    <w:rsid w:val="00BC4BF2"/>
    <w:pPr>
      <w:numPr>
        <w:ilvl w:val="1"/>
        <w:numId w:val="15"/>
      </w:numPr>
    </w:pPr>
  </w:style>
  <w:style w:type="paragraph" w:customStyle="1" w:styleId="ListNumber1Level3">
    <w:name w:val="List Number 1 (Level 3)"/>
    <w:basedOn w:val="Text1"/>
    <w:rsid w:val="00BC4BF2"/>
    <w:pPr>
      <w:numPr>
        <w:ilvl w:val="2"/>
        <w:numId w:val="15"/>
      </w:numPr>
    </w:pPr>
  </w:style>
  <w:style w:type="paragraph" w:customStyle="1" w:styleId="ListNumber1Level4">
    <w:name w:val="List Number 1 (Level 4)"/>
    <w:basedOn w:val="Text1"/>
    <w:rsid w:val="00BC4BF2"/>
    <w:pPr>
      <w:numPr>
        <w:ilvl w:val="3"/>
        <w:numId w:val="15"/>
      </w:numPr>
    </w:pPr>
  </w:style>
  <w:style w:type="paragraph" w:customStyle="1" w:styleId="ListNumber2Level2">
    <w:name w:val="List Number 2 (Level 2)"/>
    <w:basedOn w:val="Text2"/>
    <w:rsid w:val="00BC4BF2"/>
    <w:pPr>
      <w:numPr>
        <w:ilvl w:val="1"/>
        <w:numId w:val="16"/>
      </w:numPr>
      <w:tabs>
        <w:tab w:val="clear" w:pos="2302"/>
      </w:tabs>
    </w:pPr>
  </w:style>
  <w:style w:type="paragraph" w:customStyle="1" w:styleId="ListNumber2Level3">
    <w:name w:val="List Number 2 (Level 3)"/>
    <w:basedOn w:val="Text2"/>
    <w:rsid w:val="00BC4BF2"/>
    <w:pPr>
      <w:numPr>
        <w:ilvl w:val="2"/>
        <w:numId w:val="16"/>
      </w:numPr>
      <w:tabs>
        <w:tab w:val="clear" w:pos="2302"/>
      </w:tabs>
    </w:pPr>
  </w:style>
  <w:style w:type="paragraph" w:customStyle="1" w:styleId="ListNumber2Level4">
    <w:name w:val="List Number 2 (Level 4)"/>
    <w:basedOn w:val="Text2"/>
    <w:rsid w:val="00BC4BF2"/>
    <w:pPr>
      <w:numPr>
        <w:ilvl w:val="3"/>
        <w:numId w:val="16"/>
      </w:numPr>
      <w:tabs>
        <w:tab w:val="clear" w:pos="2302"/>
      </w:tabs>
    </w:pPr>
  </w:style>
  <w:style w:type="paragraph" w:customStyle="1" w:styleId="ListNumber3Level2">
    <w:name w:val="List Number 3 (Level 2)"/>
    <w:basedOn w:val="Text3"/>
    <w:rsid w:val="00BC4BF2"/>
    <w:pPr>
      <w:numPr>
        <w:ilvl w:val="1"/>
        <w:numId w:val="17"/>
      </w:numPr>
      <w:tabs>
        <w:tab w:val="clear" w:pos="2302"/>
      </w:tabs>
    </w:pPr>
  </w:style>
  <w:style w:type="paragraph" w:customStyle="1" w:styleId="ListNumber3Level3">
    <w:name w:val="List Number 3 (Level 3)"/>
    <w:basedOn w:val="Text3"/>
    <w:rsid w:val="00BC4BF2"/>
    <w:pPr>
      <w:numPr>
        <w:ilvl w:val="2"/>
        <w:numId w:val="17"/>
      </w:numPr>
      <w:tabs>
        <w:tab w:val="clear" w:pos="2302"/>
      </w:tabs>
    </w:pPr>
  </w:style>
  <w:style w:type="paragraph" w:customStyle="1" w:styleId="ListNumber3Level4">
    <w:name w:val="List Number 3 (Level 4)"/>
    <w:basedOn w:val="Text3"/>
    <w:rsid w:val="00BC4BF2"/>
    <w:pPr>
      <w:numPr>
        <w:ilvl w:val="3"/>
        <w:numId w:val="17"/>
      </w:numPr>
      <w:tabs>
        <w:tab w:val="clear" w:pos="2302"/>
      </w:tabs>
    </w:pPr>
  </w:style>
  <w:style w:type="paragraph" w:customStyle="1" w:styleId="ListNumber4Level2">
    <w:name w:val="List Number 4 (Level 2)"/>
    <w:basedOn w:val="Text4"/>
    <w:rsid w:val="00BC4BF2"/>
    <w:pPr>
      <w:numPr>
        <w:ilvl w:val="1"/>
        <w:numId w:val="18"/>
      </w:numPr>
      <w:tabs>
        <w:tab w:val="clear" w:pos="2302"/>
      </w:tabs>
    </w:pPr>
  </w:style>
  <w:style w:type="paragraph" w:customStyle="1" w:styleId="ListNumber4Level3">
    <w:name w:val="List Number 4 (Level 3)"/>
    <w:basedOn w:val="Text4"/>
    <w:rsid w:val="00BC4BF2"/>
    <w:pPr>
      <w:numPr>
        <w:ilvl w:val="2"/>
        <w:numId w:val="18"/>
      </w:numPr>
      <w:tabs>
        <w:tab w:val="clear" w:pos="2302"/>
      </w:tabs>
    </w:pPr>
  </w:style>
  <w:style w:type="paragraph" w:customStyle="1" w:styleId="ListNumber4Level4">
    <w:name w:val="List Number 4 (Level 4)"/>
    <w:basedOn w:val="Text4"/>
    <w:rsid w:val="00BC4BF2"/>
    <w:pPr>
      <w:numPr>
        <w:ilvl w:val="3"/>
        <w:numId w:val="18"/>
      </w:numPr>
      <w:tabs>
        <w:tab w:val="clear" w:pos="2302"/>
      </w:tabs>
    </w:pPr>
  </w:style>
  <w:style w:type="paragraph" w:styleId="Titolosommario">
    <w:name w:val="TOC Heading"/>
    <w:basedOn w:val="Normale"/>
    <w:next w:val="Normale"/>
    <w:rsid w:val="00BC4BF2"/>
    <w:pPr>
      <w:keepNext/>
      <w:spacing w:before="240"/>
      <w:jc w:val="center"/>
    </w:pPr>
    <w:rPr>
      <w:b/>
    </w:rPr>
  </w:style>
  <w:style w:type="paragraph" w:customStyle="1" w:styleId="Contact">
    <w:name w:val="Contact"/>
    <w:basedOn w:val="Normale"/>
    <w:next w:val="Normale"/>
    <w:rsid w:val="00BC4BF2"/>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12888CD-FC5D-4BF3-82E5-07744E00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Pages>
  <Words>469</Words>
  <Characters>2675</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Gennaro</cp:lastModifiedBy>
  <cp:revision>8</cp:revision>
  <cp:lastPrinted>2013-11-06T08:46:00Z</cp:lastPrinted>
  <dcterms:created xsi:type="dcterms:W3CDTF">2019-01-16T09:59:00Z</dcterms:created>
  <dcterms:modified xsi:type="dcterms:W3CDTF">2021-01-23T15:45:00Z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