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113CA7">
        <w:rPr>
          <w:rFonts w:ascii="Verdana" w:hAnsi="Verdana" w:cs="Calibri"/>
          <w:i/>
          <w:lang w:val="en-GB"/>
        </w:rPr>
        <w:t>____________</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113CA7">
        <w:rPr>
          <w:rFonts w:ascii="Verdana" w:hAnsi="Verdana" w:cs="Calibri"/>
          <w:i/>
          <w:lang w:val="en-GB"/>
        </w:rPr>
        <w:t>________</w:t>
      </w:r>
      <w:r w:rsidRPr="00F550D9">
        <w:rPr>
          <w:rFonts w:ascii="Verdana" w:hAnsi="Verdana" w:cs="Calibri"/>
          <w:i/>
          <w:lang w:val="en-GB"/>
        </w:rPr>
        <w:t>]</w:t>
      </w:r>
    </w:p>
    <w:p w:rsidR="00887CE1" w:rsidRDefault="00D97FE7" w:rsidP="005D75AB">
      <w:pPr>
        <w:ind w:right="-992"/>
        <w:jc w:val="left"/>
        <w:rPr>
          <w:rFonts w:ascii="Verdana" w:hAnsi="Verdana" w:cs="Arial"/>
          <w:b/>
          <w:color w:val="002060"/>
          <w:lang w:val="en-GB"/>
        </w:rPr>
      </w:pPr>
      <w:r w:rsidRPr="00204A7A">
        <w:rPr>
          <w:rFonts w:ascii="Verdana" w:hAnsi="Verdana" w:cs="Calibri"/>
          <w:lang w:val="en-GB"/>
        </w:rPr>
        <w:t xml:space="preserve">Duration (days) – excluding travel days: </w:t>
      </w:r>
      <w:r w:rsidR="00113CA7">
        <w:rPr>
          <w:rFonts w:ascii="Verdana" w:hAnsi="Verdana" w:cs="Calibri"/>
          <w:lang w:val="en-GB"/>
        </w:rPr>
        <w:t>__</w:t>
      </w:r>
    </w:p>
    <w:p w:rsidR="00377526" w:rsidRPr="006261DD" w:rsidRDefault="00377526" w:rsidP="005D75AB">
      <w:pPr>
        <w:ind w:right="-992"/>
        <w:jc w:val="left"/>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191"/>
        <w:gridCol w:w="2269"/>
        <w:gridCol w:w="2841"/>
      </w:tblGrid>
      <w:tr w:rsidR="00377526" w:rsidRPr="007673FA" w:rsidTr="00DC2D57">
        <w:trPr>
          <w:trHeight w:val="334"/>
        </w:trPr>
        <w:tc>
          <w:tcPr>
            <w:tcW w:w="2189"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91"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269"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41" w:type="dxa"/>
            <w:shd w:val="clear" w:color="auto" w:fill="FFFFFF"/>
          </w:tcPr>
          <w:p w:rsidR="00377526" w:rsidRPr="007673FA" w:rsidRDefault="00377526" w:rsidP="000807EB">
            <w:pPr>
              <w:ind w:right="-993"/>
              <w:jc w:val="left"/>
              <w:rPr>
                <w:rFonts w:ascii="Verdana" w:hAnsi="Verdana" w:cs="Arial"/>
                <w:b/>
                <w:color w:val="002060"/>
                <w:sz w:val="20"/>
                <w:lang w:val="en-GB"/>
              </w:rPr>
            </w:pPr>
          </w:p>
        </w:tc>
      </w:tr>
      <w:tr w:rsidR="00377526" w:rsidRPr="007673FA" w:rsidTr="00DC2D57">
        <w:trPr>
          <w:trHeight w:val="412"/>
        </w:trPr>
        <w:tc>
          <w:tcPr>
            <w:tcW w:w="2189"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19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841"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DC2D57">
        <w:tc>
          <w:tcPr>
            <w:tcW w:w="2189"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9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41" w:type="dxa"/>
            <w:shd w:val="clear" w:color="auto" w:fill="FFFFFF"/>
          </w:tcPr>
          <w:p w:rsidR="00377526" w:rsidRPr="007673FA" w:rsidRDefault="0029412F" w:rsidP="00113CA7">
            <w:pPr>
              <w:ind w:right="-993"/>
              <w:jc w:val="left"/>
              <w:rPr>
                <w:rFonts w:ascii="Verdana" w:hAnsi="Verdana" w:cs="Arial"/>
                <w:b/>
                <w:color w:val="002060"/>
                <w:sz w:val="20"/>
                <w:lang w:val="en-GB"/>
              </w:rPr>
            </w:pPr>
            <w:r>
              <w:rPr>
                <w:rFonts w:ascii="Verdana" w:hAnsi="Verdana" w:cs="Arial"/>
                <w:color w:val="002060"/>
                <w:sz w:val="20"/>
                <w:lang w:val="en-GB"/>
              </w:rPr>
              <w:t>2020</w:t>
            </w:r>
            <w:r w:rsidR="00377526" w:rsidRPr="007673FA">
              <w:rPr>
                <w:rFonts w:ascii="Verdana" w:hAnsi="Verdana" w:cs="Arial"/>
                <w:color w:val="002060"/>
                <w:sz w:val="20"/>
                <w:lang w:val="en-GB"/>
              </w:rPr>
              <w:t>/20</w:t>
            </w:r>
            <w:r w:rsidR="00113CA7">
              <w:rPr>
                <w:rFonts w:ascii="Verdana" w:hAnsi="Verdana" w:cs="Arial"/>
                <w:color w:val="002060"/>
                <w:sz w:val="20"/>
                <w:lang w:val="en-GB"/>
              </w:rPr>
              <w:t>2</w:t>
            </w:r>
            <w:r>
              <w:rPr>
                <w:rFonts w:ascii="Verdana" w:hAnsi="Verdana" w:cs="Arial"/>
                <w:color w:val="002060"/>
                <w:sz w:val="20"/>
                <w:lang w:val="en-GB"/>
              </w:rPr>
              <w:t>1</w:t>
            </w:r>
          </w:p>
        </w:tc>
      </w:tr>
      <w:tr w:rsidR="00CC707F" w:rsidRPr="007673FA" w:rsidTr="00DC2D57">
        <w:tc>
          <w:tcPr>
            <w:tcW w:w="2189"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01"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lang w:val="en-GB"/>
        </w:rPr>
      </w:pPr>
      <w:r w:rsidRPr="00A22108">
        <w:rPr>
          <w:rFonts w:ascii="Verdana" w:hAnsi="Verdana" w:cs="Arial"/>
          <w:b/>
          <w:color w:val="002060"/>
          <w:lang w:val="en-GB"/>
        </w:rPr>
        <w:t>The Sending Institution</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3827"/>
        <w:gridCol w:w="1560"/>
        <w:gridCol w:w="2409"/>
      </w:tblGrid>
      <w:tr w:rsidR="0006432A" w:rsidRPr="007673FA" w:rsidTr="00C65FB4">
        <w:trPr>
          <w:trHeight w:val="371"/>
        </w:trPr>
        <w:tc>
          <w:tcPr>
            <w:tcW w:w="1835" w:type="dxa"/>
            <w:shd w:val="clear" w:color="auto" w:fill="FFFFFF"/>
          </w:tcPr>
          <w:p w:rsidR="0006432A" w:rsidRPr="007673FA" w:rsidRDefault="0006432A" w:rsidP="00A07EA6">
            <w:pPr>
              <w:spacing w:after="0"/>
              <w:ind w:right="-993"/>
              <w:jc w:val="left"/>
              <w:rPr>
                <w:rFonts w:ascii="Verdana" w:hAnsi="Verdana" w:cs="Arial"/>
                <w:sz w:val="20"/>
                <w:lang w:val="en-GB"/>
              </w:rPr>
            </w:pPr>
            <w:r>
              <w:rPr>
                <w:rFonts w:ascii="Verdana" w:hAnsi="Verdana" w:cs="Arial"/>
                <w:sz w:val="20"/>
                <w:lang w:val="en-GB"/>
              </w:rPr>
              <w:t>Name</w:t>
            </w:r>
          </w:p>
        </w:tc>
        <w:tc>
          <w:tcPr>
            <w:tcW w:w="3827" w:type="dxa"/>
            <w:shd w:val="clear" w:color="auto" w:fill="FFFFFF"/>
          </w:tcPr>
          <w:p w:rsidR="0006432A" w:rsidRPr="00C65FB4" w:rsidRDefault="00C65FB4" w:rsidP="00C65FB4">
            <w:pPr>
              <w:shd w:val="clear" w:color="auto" w:fill="FFFFFF"/>
              <w:ind w:right="-993"/>
              <w:jc w:val="left"/>
              <w:rPr>
                <w:rFonts w:ascii="Verdana" w:hAnsi="Verdana" w:cs="Arial"/>
                <w:b/>
                <w:color w:val="002060"/>
                <w:sz w:val="16"/>
                <w:szCs w:val="16"/>
              </w:rPr>
            </w:pPr>
            <w:r w:rsidRPr="00C65FB4">
              <w:rPr>
                <w:rFonts w:ascii="Verdana" w:hAnsi="Verdana" w:cs="Arial"/>
                <w:b/>
                <w:color w:val="002060"/>
                <w:sz w:val="16"/>
                <w:szCs w:val="16"/>
              </w:rPr>
              <w:t>CONSERVATORIO</w:t>
            </w:r>
            <w:r w:rsidR="0006432A" w:rsidRPr="00C65FB4">
              <w:rPr>
                <w:rFonts w:ascii="Verdana" w:hAnsi="Verdana" w:cs="Arial"/>
                <w:b/>
                <w:color w:val="002060"/>
                <w:sz w:val="16"/>
                <w:szCs w:val="16"/>
              </w:rPr>
              <w:t xml:space="preserve"> DI MUSICA “UMBERTO GIORDANO”</w:t>
            </w:r>
          </w:p>
        </w:tc>
        <w:tc>
          <w:tcPr>
            <w:tcW w:w="1560" w:type="dxa"/>
            <w:vMerge w:val="restart"/>
            <w:shd w:val="clear" w:color="auto" w:fill="FFFFFF"/>
          </w:tcPr>
          <w:p w:rsidR="00C65FB4" w:rsidRDefault="0006432A" w:rsidP="00526FE9">
            <w:pPr>
              <w:ind w:right="-993"/>
              <w:jc w:val="left"/>
              <w:rPr>
                <w:rFonts w:ascii="Verdana" w:hAnsi="Verdana" w:cs="Arial"/>
                <w:sz w:val="20"/>
                <w:lang w:val="en-GB"/>
              </w:rPr>
            </w:pPr>
            <w:r>
              <w:rPr>
                <w:rFonts w:ascii="Verdana" w:hAnsi="Verdana" w:cs="Arial"/>
                <w:sz w:val="20"/>
                <w:lang w:val="en-GB"/>
              </w:rPr>
              <w:t>Faculty/</w:t>
            </w:r>
          </w:p>
          <w:p w:rsidR="0006432A" w:rsidRPr="00C65FB4" w:rsidRDefault="0006432A" w:rsidP="00526FE9">
            <w:pPr>
              <w:ind w:right="-993"/>
              <w:jc w:val="left"/>
              <w:rPr>
                <w:rFonts w:ascii="Verdana" w:hAnsi="Verdana" w:cs="Arial"/>
                <w:sz w:val="20"/>
                <w:lang w:val="en-GB"/>
              </w:rPr>
            </w:pPr>
            <w:r>
              <w:rPr>
                <w:rFonts w:ascii="Verdana" w:hAnsi="Verdana" w:cs="Arial"/>
                <w:sz w:val="20"/>
                <w:lang w:val="en-GB"/>
              </w:rPr>
              <w:t>Department</w:t>
            </w:r>
          </w:p>
        </w:tc>
        <w:tc>
          <w:tcPr>
            <w:tcW w:w="2409" w:type="dxa"/>
            <w:vMerge w:val="restart"/>
            <w:shd w:val="clear" w:color="auto" w:fill="FFFFFF"/>
          </w:tcPr>
          <w:p w:rsidR="0006432A" w:rsidRPr="007673FA" w:rsidRDefault="0006432A" w:rsidP="00526FE9">
            <w:pPr>
              <w:ind w:right="-993"/>
              <w:rPr>
                <w:rFonts w:ascii="Verdana" w:hAnsi="Verdana" w:cs="Arial"/>
                <w:b/>
                <w:color w:val="002060"/>
                <w:sz w:val="20"/>
                <w:lang w:val="en-GB"/>
              </w:rPr>
            </w:pPr>
          </w:p>
        </w:tc>
      </w:tr>
      <w:tr w:rsidR="0006432A" w:rsidRPr="007673FA" w:rsidTr="00C65FB4">
        <w:trPr>
          <w:trHeight w:val="371"/>
        </w:trPr>
        <w:tc>
          <w:tcPr>
            <w:tcW w:w="1835" w:type="dxa"/>
            <w:shd w:val="clear" w:color="auto" w:fill="FFFFFF"/>
          </w:tcPr>
          <w:p w:rsidR="0006432A" w:rsidRPr="001264FF" w:rsidRDefault="0006432A"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4"/>
            </w:r>
            <w:r w:rsidRPr="001264FF">
              <w:rPr>
                <w:rFonts w:ascii="Verdana" w:hAnsi="Verdana" w:cs="Arial"/>
                <w:sz w:val="20"/>
                <w:lang w:val="en-GB"/>
              </w:rPr>
              <w:t xml:space="preserve"> </w:t>
            </w:r>
          </w:p>
          <w:p w:rsidR="0006432A" w:rsidRPr="005E466D" w:rsidRDefault="0006432A"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06432A" w:rsidRPr="007673FA" w:rsidRDefault="0006432A"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827" w:type="dxa"/>
            <w:shd w:val="clear" w:color="auto" w:fill="FFFFFF"/>
          </w:tcPr>
          <w:p w:rsidR="0006432A" w:rsidRPr="00C65FB4" w:rsidRDefault="0006432A" w:rsidP="00A07EA6">
            <w:pPr>
              <w:ind w:right="-993"/>
              <w:jc w:val="left"/>
              <w:rPr>
                <w:rFonts w:ascii="Verdana" w:hAnsi="Verdana" w:cs="Arial"/>
                <w:b/>
                <w:color w:val="002060"/>
                <w:sz w:val="18"/>
                <w:szCs w:val="18"/>
                <w:lang w:val="en-GB"/>
              </w:rPr>
            </w:pPr>
            <w:r w:rsidRPr="00C65FB4">
              <w:rPr>
                <w:rFonts w:ascii="Verdana" w:hAnsi="Verdana" w:cs="Arial"/>
                <w:b/>
                <w:color w:val="002060"/>
                <w:sz w:val="18"/>
                <w:szCs w:val="18"/>
                <w:lang w:val="en-GB"/>
              </w:rPr>
              <w:t>I FOGGIA02</w:t>
            </w:r>
          </w:p>
        </w:tc>
        <w:tc>
          <w:tcPr>
            <w:tcW w:w="1560" w:type="dxa"/>
            <w:vMerge/>
            <w:shd w:val="clear" w:color="auto" w:fill="FFFFFF"/>
          </w:tcPr>
          <w:p w:rsidR="0006432A" w:rsidRPr="007673FA" w:rsidRDefault="0006432A" w:rsidP="00A07EA6">
            <w:pPr>
              <w:ind w:right="-993"/>
              <w:jc w:val="left"/>
              <w:rPr>
                <w:rFonts w:ascii="Verdana" w:hAnsi="Verdana" w:cs="Arial"/>
                <w:sz w:val="20"/>
                <w:lang w:val="en-GB"/>
              </w:rPr>
            </w:pPr>
          </w:p>
        </w:tc>
        <w:tc>
          <w:tcPr>
            <w:tcW w:w="2409" w:type="dxa"/>
            <w:vMerge/>
            <w:shd w:val="clear" w:color="auto" w:fill="FFFFFF"/>
          </w:tcPr>
          <w:p w:rsidR="0006432A" w:rsidRPr="007673FA" w:rsidRDefault="0006432A" w:rsidP="00A07EA6">
            <w:pPr>
              <w:ind w:right="-993"/>
              <w:jc w:val="center"/>
              <w:rPr>
                <w:rFonts w:ascii="Verdana" w:hAnsi="Verdana" w:cs="Arial"/>
                <w:b/>
                <w:color w:val="002060"/>
                <w:sz w:val="20"/>
                <w:lang w:val="en-GB"/>
              </w:rPr>
            </w:pPr>
          </w:p>
        </w:tc>
      </w:tr>
      <w:tr w:rsidR="0006432A" w:rsidRPr="007673FA" w:rsidTr="00C65FB4">
        <w:trPr>
          <w:trHeight w:val="559"/>
        </w:trPr>
        <w:tc>
          <w:tcPr>
            <w:tcW w:w="1835" w:type="dxa"/>
            <w:shd w:val="clear" w:color="auto" w:fill="FFFFFF"/>
          </w:tcPr>
          <w:p w:rsidR="0006432A" w:rsidRPr="007673FA" w:rsidRDefault="0006432A" w:rsidP="00A07EA6">
            <w:pPr>
              <w:ind w:right="-993"/>
              <w:jc w:val="left"/>
              <w:rPr>
                <w:rFonts w:ascii="Verdana" w:hAnsi="Verdana" w:cs="Arial"/>
                <w:sz w:val="20"/>
                <w:lang w:val="en-GB"/>
              </w:rPr>
            </w:pPr>
            <w:r w:rsidRPr="007673FA">
              <w:rPr>
                <w:rFonts w:ascii="Verdana" w:hAnsi="Verdana" w:cs="Arial"/>
                <w:sz w:val="20"/>
                <w:lang w:val="en-GB"/>
              </w:rPr>
              <w:t>Address</w:t>
            </w:r>
          </w:p>
        </w:tc>
        <w:tc>
          <w:tcPr>
            <w:tcW w:w="3827" w:type="dxa"/>
            <w:shd w:val="clear" w:color="auto" w:fill="FFFFFF"/>
          </w:tcPr>
          <w:p w:rsidR="0006432A" w:rsidRPr="007673FA" w:rsidRDefault="0006432A" w:rsidP="0006432A">
            <w:pPr>
              <w:ind w:right="-993" w:firstLine="720"/>
              <w:jc w:val="left"/>
              <w:rPr>
                <w:rFonts w:ascii="Verdana" w:hAnsi="Verdana" w:cs="Arial"/>
                <w:color w:val="002060"/>
                <w:sz w:val="20"/>
                <w:lang w:val="en-GB"/>
              </w:rPr>
            </w:pPr>
            <w:r>
              <w:rPr>
                <w:rFonts w:ascii="Verdana" w:hAnsi="Verdana" w:cs="Arial"/>
                <w:color w:val="002060"/>
                <w:sz w:val="20"/>
                <w:lang w:val="en-GB"/>
              </w:rPr>
              <w:t>P.zza V. Nigri, 13</w:t>
            </w:r>
          </w:p>
        </w:tc>
        <w:tc>
          <w:tcPr>
            <w:tcW w:w="1560" w:type="dxa"/>
            <w:shd w:val="clear" w:color="auto" w:fill="FFFFFF"/>
          </w:tcPr>
          <w:p w:rsidR="0006432A" w:rsidRPr="005E466D" w:rsidRDefault="0006432A"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409" w:type="dxa"/>
            <w:shd w:val="clear" w:color="auto" w:fill="FFFFFF"/>
          </w:tcPr>
          <w:p w:rsidR="0006432A" w:rsidRPr="00C65FB4" w:rsidRDefault="0006432A" w:rsidP="0006432A">
            <w:pPr>
              <w:shd w:val="clear" w:color="auto" w:fill="FFFFFF"/>
              <w:ind w:right="-993"/>
              <w:rPr>
                <w:rFonts w:ascii="Verdana" w:hAnsi="Verdana" w:cs="Arial"/>
                <w:b/>
                <w:sz w:val="16"/>
                <w:szCs w:val="16"/>
                <w:lang w:val="en-GB"/>
              </w:rPr>
            </w:pPr>
            <w:r w:rsidRPr="00C65FB4">
              <w:rPr>
                <w:rFonts w:ascii="Verdana" w:hAnsi="Verdana" w:cs="Arial"/>
                <w:b/>
                <w:sz w:val="16"/>
                <w:szCs w:val="16"/>
                <w:lang w:val="en-GB"/>
              </w:rPr>
              <w:t>Foggia, 71121</w:t>
            </w:r>
          </w:p>
          <w:p w:rsidR="0006432A" w:rsidRPr="007673FA" w:rsidRDefault="0006432A" w:rsidP="0006432A">
            <w:pPr>
              <w:ind w:right="-993"/>
              <w:jc w:val="center"/>
              <w:rPr>
                <w:rFonts w:ascii="Verdana" w:hAnsi="Verdana" w:cs="Arial"/>
                <w:b/>
                <w:sz w:val="20"/>
                <w:lang w:val="en-GB"/>
              </w:rPr>
            </w:pPr>
            <w:r w:rsidRPr="00C65FB4">
              <w:rPr>
                <w:rFonts w:ascii="Verdana" w:hAnsi="Verdana" w:cs="Arial"/>
                <w:b/>
                <w:sz w:val="16"/>
                <w:szCs w:val="16"/>
                <w:lang w:val="en-GB"/>
              </w:rPr>
              <w:t>IT</w:t>
            </w:r>
          </w:p>
        </w:tc>
      </w:tr>
      <w:tr w:rsidR="0006432A" w:rsidRPr="00E02718" w:rsidTr="00C65FB4">
        <w:tc>
          <w:tcPr>
            <w:tcW w:w="1835" w:type="dxa"/>
            <w:shd w:val="clear" w:color="auto" w:fill="FFFFFF"/>
          </w:tcPr>
          <w:p w:rsidR="0006432A" w:rsidRPr="007673FA" w:rsidRDefault="0006432A"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827" w:type="dxa"/>
            <w:shd w:val="clear" w:color="auto" w:fill="FFFFFF"/>
          </w:tcPr>
          <w:p w:rsidR="00B80368" w:rsidRPr="00435D57" w:rsidRDefault="00B80368" w:rsidP="00B80368">
            <w:pPr>
              <w:shd w:val="clear" w:color="auto" w:fill="FFFFFF"/>
              <w:ind w:right="-993"/>
              <w:rPr>
                <w:rFonts w:ascii="Verdana" w:hAnsi="Verdana" w:cs="Arial"/>
                <w:color w:val="002060"/>
                <w:sz w:val="18"/>
                <w:szCs w:val="18"/>
              </w:rPr>
            </w:pPr>
            <w:r w:rsidRPr="00435D57">
              <w:rPr>
                <w:rFonts w:ascii="Verdana" w:hAnsi="Verdana" w:cs="Arial"/>
                <w:color w:val="002060"/>
                <w:sz w:val="18"/>
                <w:szCs w:val="18"/>
              </w:rPr>
              <w:t>Francesco Di Lernia</w:t>
            </w:r>
          </w:p>
          <w:p w:rsidR="0006432A" w:rsidRPr="0029412F" w:rsidRDefault="00B80368" w:rsidP="00B80368">
            <w:pPr>
              <w:ind w:right="-993"/>
              <w:jc w:val="left"/>
              <w:rPr>
                <w:rFonts w:ascii="Verdana" w:hAnsi="Verdana" w:cs="Arial"/>
                <w:color w:val="002060"/>
                <w:sz w:val="20"/>
                <w:lang w:val="it-IT"/>
              </w:rPr>
            </w:pPr>
            <w:r w:rsidRPr="00435D57">
              <w:rPr>
                <w:rFonts w:ascii="Verdana" w:hAnsi="Verdana" w:cs="Arial"/>
                <w:color w:val="002060"/>
                <w:sz w:val="18"/>
                <w:szCs w:val="18"/>
              </w:rPr>
              <w:t>Erasmus+ Coordinator</w:t>
            </w:r>
          </w:p>
        </w:tc>
        <w:tc>
          <w:tcPr>
            <w:tcW w:w="1560" w:type="dxa"/>
            <w:shd w:val="clear" w:color="auto" w:fill="FFFFFF"/>
          </w:tcPr>
          <w:p w:rsidR="0006432A" w:rsidRPr="00E02718" w:rsidRDefault="0006432A"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09" w:type="dxa"/>
            <w:shd w:val="clear" w:color="auto" w:fill="FFFFFF"/>
          </w:tcPr>
          <w:p w:rsidR="00B80368" w:rsidRDefault="00B80368" w:rsidP="00B80368">
            <w:pPr>
              <w:shd w:val="clear" w:color="auto" w:fill="FFFFFF"/>
              <w:ind w:right="-993"/>
              <w:rPr>
                <w:rFonts w:ascii="Verdana" w:hAnsi="Verdana" w:cs="Arial"/>
                <w:b/>
                <w:color w:val="002060"/>
                <w:sz w:val="16"/>
                <w:szCs w:val="16"/>
                <w:lang w:val="fr-BE"/>
              </w:rPr>
            </w:pPr>
            <w:r w:rsidRPr="00435D57">
              <w:rPr>
                <w:rFonts w:ascii="Verdana" w:hAnsi="Verdana" w:cs="Arial"/>
                <w:b/>
                <w:color w:val="002060"/>
                <w:sz w:val="16"/>
                <w:szCs w:val="16"/>
                <w:lang w:val="fr-BE"/>
              </w:rPr>
              <w:t>relazioninternazio</w:t>
            </w:r>
            <w:r>
              <w:rPr>
                <w:rFonts w:ascii="Verdana" w:hAnsi="Verdana" w:cs="Arial"/>
                <w:b/>
                <w:color w:val="002060"/>
                <w:sz w:val="16"/>
                <w:szCs w:val="16"/>
                <w:lang w:val="fr-BE"/>
              </w:rPr>
              <w:t>nali@</w:t>
            </w:r>
          </w:p>
          <w:p w:rsidR="00B80368" w:rsidRDefault="00B80368" w:rsidP="00B80368">
            <w:pPr>
              <w:shd w:val="clear" w:color="auto" w:fill="FFFFFF"/>
              <w:ind w:right="-993"/>
              <w:rPr>
                <w:rFonts w:ascii="Verdana" w:hAnsi="Verdana" w:cs="Arial"/>
                <w:b/>
                <w:color w:val="002060"/>
                <w:sz w:val="16"/>
                <w:szCs w:val="16"/>
                <w:lang w:val="fr-BE"/>
              </w:rPr>
            </w:pPr>
            <w:r>
              <w:rPr>
                <w:rFonts w:ascii="Verdana" w:hAnsi="Verdana" w:cs="Arial"/>
                <w:b/>
                <w:color w:val="002060"/>
                <w:sz w:val="16"/>
                <w:szCs w:val="16"/>
                <w:lang w:val="fr-BE"/>
              </w:rPr>
              <w:t>conservatoriofoggia.it</w:t>
            </w:r>
          </w:p>
          <w:p w:rsidR="0006432A" w:rsidRPr="00E02718" w:rsidRDefault="00B80368" w:rsidP="00B80368">
            <w:pPr>
              <w:ind w:right="-993"/>
              <w:jc w:val="left"/>
              <w:rPr>
                <w:rFonts w:ascii="Verdana" w:hAnsi="Verdana" w:cs="Arial"/>
                <w:b/>
                <w:color w:val="002060"/>
                <w:sz w:val="20"/>
                <w:lang w:val="fr-BE"/>
              </w:rPr>
            </w:pPr>
            <w:r>
              <w:rPr>
                <w:rFonts w:ascii="Verdana" w:hAnsi="Verdana" w:cs="Arial"/>
                <w:b/>
                <w:color w:val="002060"/>
                <w:sz w:val="16"/>
                <w:szCs w:val="16"/>
                <w:lang w:val="fr-BE"/>
              </w:rPr>
              <w:t>+390881723668</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 Enterprise</w:t>
      </w:r>
      <w:r w:rsidR="009F2721">
        <w:rPr>
          <w:rStyle w:val="Rimandonotadichiusura"/>
          <w:rFonts w:ascii="Verdana" w:hAnsi="Verdana" w:cs="Arial"/>
          <w:b/>
          <w:color w:val="002060"/>
          <w:lang w:val="en-GB"/>
        </w:rPr>
        <w:endnoteReference w:id="6"/>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7"/>
        <w:gridCol w:w="2152"/>
        <w:gridCol w:w="3064"/>
        <w:gridCol w:w="2243"/>
      </w:tblGrid>
      <w:tr w:rsidR="00D97FE7" w:rsidRPr="00D97FE7" w:rsidTr="000807EB">
        <w:trPr>
          <w:trHeight w:val="371"/>
        </w:trPr>
        <w:tc>
          <w:tcPr>
            <w:tcW w:w="2147"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459" w:type="dxa"/>
            <w:gridSpan w:val="3"/>
            <w:shd w:val="clear" w:color="auto" w:fill="FFFFFF"/>
          </w:tcPr>
          <w:p w:rsidR="00D97FE7" w:rsidRPr="003F2D2F" w:rsidRDefault="00D97FE7" w:rsidP="00A07EA6">
            <w:pPr>
              <w:ind w:right="-993"/>
              <w:jc w:val="center"/>
              <w:rPr>
                <w:rFonts w:ascii="Verdana" w:hAnsi="Verdana" w:cs="Arial"/>
                <w:b/>
                <w:color w:val="000000" w:themeColor="text1"/>
                <w:sz w:val="20"/>
                <w:lang w:val="en-GB"/>
              </w:rPr>
            </w:pPr>
          </w:p>
        </w:tc>
      </w:tr>
      <w:tr w:rsidR="00377526" w:rsidRPr="007673FA" w:rsidTr="00C65FB4">
        <w:trPr>
          <w:trHeight w:val="371"/>
        </w:trPr>
        <w:tc>
          <w:tcPr>
            <w:tcW w:w="2147"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15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3064"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43"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3F2D2F" w:rsidTr="00C65FB4">
        <w:trPr>
          <w:trHeight w:val="1141"/>
        </w:trPr>
        <w:tc>
          <w:tcPr>
            <w:tcW w:w="214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2" w:type="dxa"/>
            <w:shd w:val="clear" w:color="auto" w:fill="FFFFFF"/>
          </w:tcPr>
          <w:p w:rsidR="00377526" w:rsidRPr="00F151A3" w:rsidRDefault="00377526" w:rsidP="00A07EA6">
            <w:pPr>
              <w:ind w:right="-993"/>
              <w:jc w:val="left"/>
              <w:rPr>
                <w:rFonts w:ascii="Verdana" w:hAnsi="Verdana" w:cs="Arial"/>
                <w:color w:val="000000" w:themeColor="text1"/>
                <w:sz w:val="20"/>
                <w:lang w:val="en-GB"/>
              </w:rPr>
            </w:pPr>
          </w:p>
        </w:tc>
        <w:tc>
          <w:tcPr>
            <w:tcW w:w="3064" w:type="dxa"/>
            <w:shd w:val="clear" w:color="auto" w:fill="FFFFFF"/>
          </w:tcPr>
          <w:p w:rsidR="003F2D2F"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rsidR="00377526" w:rsidRPr="007673FA" w:rsidRDefault="00377526" w:rsidP="003F2D2F">
            <w:pPr>
              <w:spacing w:after="0"/>
              <w:ind w:right="-992"/>
              <w:jc w:val="left"/>
              <w:rPr>
                <w:rFonts w:ascii="Verdana" w:hAnsi="Verdana" w:cs="Arial"/>
                <w:sz w:val="20"/>
                <w:lang w:val="en-GB"/>
              </w:rPr>
            </w:pPr>
          </w:p>
        </w:tc>
        <w:tc>
          <w:tcPr>
            <w:tcW w:w="2243" w:type="dxa"/>
            <w:shd w:val="clear" w:color="auto" w:fill="FFFFFF"/>
          </w:tcPr>
          <w:p w:rsidR="00377526" w:rsidRPr="003F2D2F" w:rsidRDefault="00377526" w:rsidP="003F2D2F">
            <w:pPr>
              <w:ind w:right="-993"/>
              <w:rPr>
                <w:rFonts w:ascii="Verdana" w:hAnsi="Verdana" w:cs="Arial"/>
                <w:b/>
                <w:color w:val="000000" w:themeColor="text1"/>
                <w:sz w:val="20"/>
                <w:lang w:val="en-GB"/>
              </w:rPr>
            </w:pPr>
          </w:p>
        </w:tc>
      </w:tr>
      <w:tr w:rsidR="00377526" w:rsidRPr="003D0705" w:rsidTr="00C65FB4">
        <w:tc>
          <w:tcPr>
            <w:tcW w:w="2147"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2" w:type="dxa"/>
            <w:shd w:val="clear" w:color="auto" w:fill="FFFFFF"/>
          </w:tcPr>
          <w:p w:rsidR="00377526" w:rsidRPr="003F2D2F" w:rsidRDefault="00377526" w:rsidP="00A07EA6">
            <w:pPr>
              <w:ind w:right="-993"/>
              <w:jc w:val="left"/>
              <w:rPr>
                <w:rFonts w:ascii="Verdana" w:hAnsi="Verdana" w:cs="Arial"/>
                <w:color w:val="002060"/>
                <w:sz w:val="22"/>
                <w:lang w:val="en-GB"/>
              </w:rPr>
            </w:pPr>
          </w:p>
        </w:tc>
        <w:tc>
          <w:tcPr>
            <w:tcW w:w="3064" w:type="dxa"/>
            <w:shd w:val="clear" w:color="auto" w:fill="FFFFFF"/>
          </w:tcPr>
          <w:p w:rsidR="00377526" w:rsidRPr="003F2D2F" w:rsidRDefault="00377526" w:rsidP="00A07EA6">
            <w:pPr>
              <w:ind w:right="-993"/>
              <w:jc w:val="left"/>
              <w:rPr>
                <w:rFonts w:ascii="Verdana" w:hAnsi="Verdana" w:cs="Arial"/>
                <w:b/>
                <w:color w:val="002060"/>
                <w:sz w:val="22"/>
                <w:lang w:val="fr-BE"/>
              </w:rPr>
            </w:pPr>
            <w:r w:rsidRPr="00C65FB4">
              <w:rPr>
                <w:rFonts w:ascii="Verdana" w:hAnsi="Verdana" w:cs="Arial"/>
                <w:sz w:val="20"/>
                <w:lang w:val="en-GB"/>
              </w:rPr>
              <w:t>Contact person</w:t>
            </w:r>
            <w:r w:rsidRPr="00C65FB4">
              <w:rPr>
                <w:rFonts w:ascii="Verdana" w:hAnsi="Verdana" w:cs="Arial"/>
                <w:sz w:val="20"/>
                <w:lang w:val="en-GB"/>
              </w:rPr>
              <w:br/>
              <w:t>e-mail / phone</w:t>
            </w:r>
          </w:p>
        </w:tc>
        <w:tc>
          <w:tcPr>
            <w:tcW w:w="2243"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C65FB4">
        <w:tc>
          <w:tcPr>
            <w:tcW w:w="2147"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3064"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43" w:type="dxa"/>
            <w:shd w:val="clear" w:color="auto" w:fill="FFFFFF"/>
          </w:tcPr>
          <w:p w:rsidR="00E915B6" w:rsidRDefault="00FC0A5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FC0A5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113CA7">
        <w:rPr>
          <w:rFonts w:ascii="Verdana" w:hAnsi="Verdana" w:cs="Calibri"/>
          <w:lang w:val="en-GB"/>
        </w:rPr>
        <w:t>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trPr>
          <w:jc w:val="center"/>
        </w:trPr>
        <w:tc>
          <w:tcPr>
            <w:tcW w:w="8763" w:type="dxa"/>
            <w:shd w:val="clear" w:color="auto" w:fill="FFFFFF"/>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D302B8" w:rsidRDefault="00D302B8"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AB7249" w:rsidRDefault="00AB7249"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113CA7" w:rsidRPr="00482A4F" w:rsidRDefault="00113CA7" w:rsidP="00AA371C">
            <w:pPr>
              <w:spacing w:after="0"/>
              <w:ind w:left="76" w:right="-1"/>
              <w:jc w:val="left"/>
              <w:rPr>
                <w:rFonts w:ascii="Verdana" w:hAnsi="Verdana" w:cs="Calibri"/>
                <w:b/>
                <w:sz w:val="20"/>
                <w:lang w:val="en-GB"/>
              </w:rPr>
            </w:pPr>
          </w:p>
        </w:tc>
      </w:tr>
      <w:tr w:rsidR="00377526" w:rsidRPr="00EA286D">
        <w:trPr>
          <w:jc w:val="center"/>
        </w:trPr>
        <w:tc>
          <w:tcPr>
            <w:tcW w:w="8763" w:type="dxa"/>
            <w:shd w:val="clear" w:color="auto" w:fill="FFFFFF"/>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302B8" w:rsidRDefault="00D302B8"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Pr="00482A4F" w:rsidRDefault="00113CA7" w:rsidP="00113CA7">
            <w:pPr>
              <w:spacing w:after="0"/>
              <w:ind w:left="73"/>
              <w:rPr>
                <w:rFonts w:ascii="Verdana" w:hAnsi="Verdana" w:cs="Calibri"/>
                <w:b/>
                <w:sz w:val="20"/>
                <w:lang w:val="en-GB"/>
              </w:rPr>
            </w:pPr>
          </w:p>
        </w:tc>
      </w:tr>
      <w:tr w:rsidR="00377526" w:rsidRPr="00EA286D">
        <w:trPr>
          <w:jc w:val="center"/>
        </w:trPr>
        <w:tc>
          <w:tcPr>
            <w:tcW w:w="8763" w:type="dxa"/>
            <w:shd w:val="clear" w:color="auto" w:fill="FFFFFF"/>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377526" w:rsidRPr="00482A4F" w:rsidRDefault="003F2D2F" w:rsidP="00AA371C">
            <w:pPr>
              <w:spacing w:after="0"/>
              <w:rPr>
                <w:rFonts w:ascii="Verdana" w:hAnsi="Verdana" w:cs="Calibri"/>
                <w:b/>
                <w:sz w:val="20"/>
                <w:lang w:val="en-GB"/>
              </w:rPr>
            </w:pPr>
            <w:r w:rsidRPr="0029412F">
              <w:rPr>
                <w:rFonts w:ascii="Times" w:hAnsi="Times"/>
                <w:sz w:val="20"/>
                <w:lang w:val="en-US" w:eastAsia="it-IT"/>
              </w:rPr>
              <w:t xml:space="preserve"> </w:t>
            </w:r>
          </w:p>
        </w:tc>
      </w:tr>
      <w:tr w:rsidR="00377526" w:rsidRPr="00EA286D">
        <w:trPr>
          <w:jc w:val="center"/>
        </w:trPr>
        <w:tc>
          <w:tcPr>
            <w:tcW w:w="8763" w:type="dxa"/>
            <w:shd w:val="clear" w:color="auto" w:fill="FFFFFF"/>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D302B8" w:rsidRDefault="00D302B8" w:rsidP="00113CA7">
            <w:pPr>
              <w:spacing w:after="0"/>
              <w:rPr>
                <w:rFonts w:ascii="Verdana" w:hAnsi="Verdana" w:cs="Calibri"/>
                <w:b/>
                <w:sz w:val="20"/>
                <w:lang w:val="en-GB"/>
              </w:rPr>
            </w:pPr>
          </w:p>
          <w:p w:rsidR="00113CA7" w:rsidRDefault="00113CA7" w:rsidP="00113CA7">
            <w:pPr>
              <w:spacing w:after="0"/>
              <w:rPr>
                <w:rFonts w:ascii="Verdana" w:hAnsi="Verdana" w:cs="Calibri"/>
                <w:b/>
                <w:sz w:val="20"/>
                <w:lang w:val="en-GB"/>
              </w:rPr>
            </w:pPr>
          </w:p>
          <w:p w:rsidR="00113CA7" w:rsidRDefault="00113CA7" w:rsidP="00113CA7">
            <w:pPr>
              <w:spacing w:after="0"/>
              <w:rPr>
                <w:rFonts w:ascii="Verdana" w:hAnsi="Verdana" w:cs="Calibri"/>
                <w:b/>
                <w:sz w:val="20"/>
                <w:lang w:val="en-GB"/>
              </w:rPr>
            </w:pPr>
          </w:p>
          <w:p w:rsidR="00AB7249" w:rsidRDefault="00AB7249" w:rsidP="00113CA7">
            <w:pPr>
              <w:spacing w:after="0"/>
              <w:rPr>
                <w:rFonts w:ascii="Verdana" w:hAnsi="Verdana" w:cs="Calibri"/>
                <w:b/>
                <w:sz w:val="20"/>
                <w:lang w:val="en-GB"/>
              </w:rPr>
            </w:pPr>
          </w:p>
          <w:p w:rsidR="00AB7249" w:rsidRDefault="00AB7249" w:rsidP="00113CA7">
            <w:pPr>
              <w:spacing w:after="0"/>
              <w:rPr>
                <w:rFonts w:ascii="Verdana" w:hAnsi="Verdana" w:cs="Calibri"/>
                <w:b/>
                <w:sz w:val="20"/>
                <w:lang w:val="en-GB"/>
              </w:rPr>
            </w:pPr>
          </w:p>
          <w:p w:rsidR="00AB7249" w:rsidRDefault="00AB7249" w:rsidP="00113CA7">
            <w:pPr>
              <w:spacing w:after="0"/>
              <w:rPr>
                <w:rFonts w:ascii="Verdana" w:hAnsi="Verdana" w:cs="Calibri"/>
                <w:b/>
                <w:sz w:val="20"/>
                <w:lang w:val="en-GB"/>
              </w:rPr>
            </w:pPr>
          </w:p>
          <w:p w:rsidR="00AB7249" w:rsidRDefault="00AB7249" w:rsidP="00113CA7">
            <w:pPr>
              <w:spacing w:after="0"/>
              <w:rPr>
                <w:rFonts w:ascii="Verdana" w:hAnsi="Verdana" w:cs="Calibri"/>
                <w:b/>
                <w:sz w:val="20"/>
                <w:lang w:val="en-GB"/>
              </w:rPr>
            </w:pPr>
          </w:p>
          <w:p w:rsidR="00113CA7" w:rsidRDefault="00113CA7" w:rsidP="00113CA7">
            <w:pPr>
              <w:spacing w:after="0"/>
              <w:rPr>
                <w:rFonts w:ascii="Verdana" w:hAnsi="Verdana" w:cs="Calibri"/>
                <w:b/>
                <w:sz w:val="20"/>
                <w:lang w:val="en-GB"/>
              </w:rPr>
            </w:pPr>
          </w:p>
          <w:p w:rsidR="00113CA7" w:rsidRPr="00482A4F" w:rsidRDefault="00113CA7" w:rsidP="00113CA7">
            <w:pPr>
              <w:spacing w:after="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trPr>
          <w:jc w:val="center"/>
        </w:trPr>
        <w:tc>
          <w:tcPr>
            <w:tcW w:w="8876" w:type="dxa"/>
            <w:shd w:val="clear" w:color="auto" w:fill="FFFFFF"/>
          </w:tcPr>
          <w:p w:rsidR="00F550D9" w:rsidRDefault="00F550D9" w:rsidP="00B8036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B80368">
            <w:pPr>
              <w:tabs>
                <w:tab w:val="left" w:pos="6165"/>
              </w:tabs>
              <w:spacing w:after="120"/>
              <w:rPr>
                <w:rFonts w:ascii="Verdana" w:hAnsi="Verdana" w:cs="Calibri"/>
                <w:sz w:val="20"/>
                <w:lang w:val="en-GB"/>
              </w:rPr>
            </w:pPr>
            <w:r>
              <w:rPr>
                <w:rFonts w:ascii="Verdana" w:hAnsi="Verdana" w:cs="Calibri"/>
                <w:sz w:val="20"/>
                <w:lang w:val="en-GB"/>
              </w:rPr>
              <w:t>Name:</w:t>
            </w:r>
            <w:r w:rsidR="00113CA7">
              <w:rPr>
                <w:rFonts w:ascii="Verdana" w:hAnsi="Verdana" w:cs="Calibri"/>
                <w:sz w:val="20"/>
                <w:lang w:val="en-GB"/>
              </w:rPr>
              <w:t xml:space="preserve"> </w:t>
            </w:r>
          </w:p>
          <w:p w:rsidR="00F550D9" w:rsidRPr="007B3F1B" w:rsidRDefault="00F550D9" w:rsidP="00B80368">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51014" w:rsidRPr="00951014" w:rsidTr="00A43141">
        <w:trPr>
          <w:jc w:val="center"/>
        </w:trPr>
        <w:tc>
          <w:tcPr>
            <w:tcW w:w="8841" w:type="dxa"/>
            <w:shd w:val="clear" w:color="auto" w:fill="FFFFFF"/>
          </w:tcPr>
          <w:p w:rsidR="00951014" w:rsidRPr="00951014" w:rsidRDefault="00951014" w:rsidP="00951014">
            <w:pPr>
              <w:spacing w:before="120" w:after="120"/>
              <w:rPr>
                <w:rFonts w:ascii="Verdana" w:hAnsi="Verdana" w:cs="Calibri"/>
                <w:b/>
                <w:sz w:val="20"/>
                <w:szCs w:val="20"/>
                <w:lang w:val="en-GB"/>
              </w:rPr>
            </w:pPr>
            <w:r w:rsidRPr="00951014">
              <w:rPr>
                <w:rFonts w:ascii="Verdana" w:hAnsi="Verdana" w:cs="Calibri"/>
                <w:b/>
                <w:sz w:val="20"/>
                <w:szCs w:val="20"/>
                <w:lang w:val="en-GB"/>
              </w:rPr>
              <w:t>The sending institution/enterprise</w:t>
            </w:r>
          </w:p>
          <w:p w:rsidR="00951014" w:rsidRPr="00951014" w:rsidRDefault="00951014" w:rsidP="00951014">
            <w:pPr>
              <w:tabs>
                <w:tab w:val="left" w:pos="3348"/>
                <w:tab w:val="left" w:pos="6183"/>
                <w:tab w:val="left" w:pos="6892"/>
              </w:tabs>
              <w:spacing w:after="120"/>
              <w:rPr>
                <w:rFonts w:ascii="Verdana" w:hAnsi="Verdana" w:cs="Calibri"/>
                <w:sz w:val="20"/>
                <w:szCs w:val="20"/>
                <w:lang w:val="en-GB"/>
              </w:rPr>
            </w:pPr>
            <w:r w:rsidRPr="00951014">
              <w:rPr>
                <w:rFonts w:ascii="Verdana" w:hAnsi="Verdana" w:cs="Calibri"/>
                <w:sz w:val="20"/>
                <w:szCs w:val="20"/>
                <w:lang w:val="en-GB"/>
              </w:rPr>
              <w:t xml:space="preserve">Name of the responsible person:Francesco Montaruli </w:t>
            </w:r>
          </w:p>
          <w:p w:rsidR="00951014" w:rsidRPr="00951014" w:rsidRDefault="00951014" w:rsidP="00951014">
            <w:pPr>
              <w:tabs>
                <w:tab w:val="left" w:pos="3348"/>
                <w:tab w:val="left" w:pos="6183"/>
                <w:tab w:val="left" w:pos="6892"/>
              </w:tabs>
              <w:spacing w:after="0"/>
              <w:rPr>
                <w:rFonts w:ascii="Verdana" w:hAnsi="Verdana" w:cs="Calibri"/>
                <w:sz w:val="20"/>
                <w:szCs w:val="20"/>
                <w:lang w:val="en-GB"/>
              </w:rPr>
            </w:pPr>
            <w:r w:rsidRPr="00951014">
              <w:rPr>
                <w:rFonts w:ascii="Verdana" w:hAnsi="Verdana" w:cs="Calibri"/>
                <w:sz w:val="20"/>
                <w:szCs w:val="20"/>
                <w:lang w:val="en-GB"/>
              </w:rPr>
              <w:t xml:space="preserve">Signature: </w:t>
            </w:r>
            <w:r w:rsidRPr="00951014">
              <w:rPr>
                <w:rFonts w:ascii="Verdana" w:hAnsi="Verdana" w:cs="Calibri"/>
                <w:sz w:val="20"/>
                <w:szCs w:val="20"/>
                <w:lang w:val="en-GB"/>
              </w:rPr>
              <w:tab/>
            </w:r>
            <w:r w:rsidRPr="00951014">
              <w:rPr>
                <w:rFonts w:ascii="Verdana" w:hAnsi="Verdana" w:cs="Calibri"/>
                <w:sz w:val="20"/>
                <w:szCs w:val="20"/>
                <w:lang w:val="en-GB"/>
              </w:rPr>
              <w:tab/>
              <w:t xml:space="preserve">Date: </w:t>
            </w:r>
          </w:p>
          <w:p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rsidR="00951014" w:rsidRPr="00951014" w:rsidRDefault="00951014" w:rsidP="00951014">
            <w:pPr>
              <w:tabs>
                <w:tab w:val="left" w:pos="3348"/>
                <w:tab w:val="left" w:pos="6183"/>
                <w:tab w:val="left" w:pos="6892"/>
              </w:tabs>
              <w:spacing w:after="0"/>
              <w:rPr>
                <w:rFonts w:ascii="Verdana" w:hAnsi="Verdana" w:cs="Calibri"/>
                <w:sz w:val="20"/>
                <w:szCs w:val="20"/>
                <w:lang w:val="en-GB"/>
              </w:rPr>
            </w:pPr>
            <w:r w:rsidRPr="00951014">
              <w:rPr>
                <w:rFonts w:ascii="Verdana" w:hAnsi="Verdana" w:cs="Calibri"/>
                <w:sz w:val="20"/>
                <w:szCs w:val="20"/>
                <w:lang w:val="en-GB"/>
              </w:rPr>
              <w:t>Name of Erasmus+ Coordinator: Francesco Di Lernia            Date:</w:t>
            </w:r>
          </w:p>
          <w:p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rsidR="00951014" w:rsidRPr="00951014" w:rsidRDefault="00951014" w:rsidP="00951014">
            <w:pPr>
              <w:tabs>
                <w:tab w:val="left" w:pos="3348"/>
                <w:tab w:val="left" w:pos="6183"/>
                <w:tab w:val="left" w:pos="6892"/>
              </w:tabs>
              <w:spacing w:after="0"/>
              <w:rPr>
                <w:rFonts w:ascii="Verdana" w:hAnsi="Verdana" w:cs="Calibri"/>
                <w:b/>
                <w:color w:val="002060"/>
                <w:sz w:val="20"/>
                <w:szCs w:val="20"/>
                <w:lang w:val="en-GB"/>
              </w:rPr>
            </w:pPr>
            <w:r w:rsidRPr="00951014">
              <w:rPr>
                <w:rFonts w:ascii="Verdana" w:hAnsi="Verdana" w:cs="Calibri"/>
                <w:sz w:val="20"/>
                <w:szCs w:val="20"/>
                <w:lang w:val="en-GB"/>
              </w:rPr>
              <w:t>Signature:</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trPr>
          <w:jc w:val="center"/>
        </w:trPr>
        <w:tc>
          <w:tcPr>
            <w:tcW w:w="8823" w:type="dxa"/>
            <w:shd w:val="clear" w:color="auto" w:fill="FFFFFF"/>
          </w:tcPr>
          <w:p w:rsidR="00F550D9" w:rsidRPr="006B63AE" w:rsidRDefault="00F550D9" w:rsidP="00B80368">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951014" w:rsidRPr="007B3F1B" w:rsidRDefault="00951014" w:rsidP="00B80368">
            <w:pPr>
              <w:tabs>
                <w:tab w:val="left" w:pos="3312"/>
                <w:tab w:val="left" w:pos="6147"/>
                <w:tab w:val="left" w:pos="6856"/>
              </w:tabs>
              <w:spacing w:after="120"/>
              <w:rPr>
                <w:rFonts w:ascii="Verdana" w:hAnsi="Verdana" w:cs="Calibri"/>
                <w:color w:val="002060"/>
                <w:sz w:val="20"/>
                <w:lang w:val="en-GB"/>
              </w:rPr>
            </w:pPr>
          </w:p>
        </w:tc>
      </w:tr>
    </w:tbl>
    <w:p w:rsidR="00EF398E" w:rsidRPr="008F1CA2" w:rsidRDefault="00EF398E" w:rsidP="00113CA7">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58" w:rsidRDefault="00FC0A58">
      <w:r>
        <w:separator/>
      </w:r>
    </w:p>
  </w:endnote>
  <w:endnote w:type="continuationSeparator" w:id="0">
    <w:p w:rsidR="00FC0A58" w:rsidRDefault="00FC0A58">
      <w:r>
        <w:continuationSeparator/>
      </w:r>
    </w:p>
  </w:endnote>
  <w:endnote w:id="1">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In case the mobility combines teaching and training activities, </w:t>
      </w:r>
      <w:r w:rsidRPr="00113CA7">
        <w:rPr>
          <w:rFonts w:ascii="Verdana" w:hAnsi="Verdana"/>
          <w:b/>
          <w:sz w:val="16"/>
          <w:szCs w:val="16"/>
          <w:lang w:val="en-GB"/>
        </w:rPr>
        <w:t>the</w:t>
      </w:r>
      <w:r w:rsidRPr="00113CA7">
        <w:rPr>
          <w:rFonts w:ascii="Verdana" w:hAnsi="Verdana"/>
          <w:sz w:val="16"/>
          <w:szCs w:val="16"/>
          <w:lang w:val="en-GB"/>
        </w:rPr>
        <w:t xml:space="preserve"> </w:t>
      </w:r>
      <w:r w:rsidRPr="00113CA7">
        <w:rPr>
          <w:rFonts w:ascii="Verdana" w:hAnsi="Verdana"/>
          <w:b/>
          <w:sz w:val="16"/>
          <w:szCs w:val="16"/>
          <w:lang w:val="en-GB"/>
        </w:rPr>
        <w:t>mobility agreement for teaching template</w:t>
      </w:r>
      <w:r w:rsidRPr="00113CA7">
        <w:rPr>
          <w:rFonts w:ascii="Verdana" w:hAnsi="Verdana"/>
          <w:sz w:val="16"/>
          <w:szCs w:val="16"/>
          <w:lang w:val="en-GB"/>
        </w:rPr>
        <w:t xml:space="preserve"> should be used and adjusted to fit both activity types.</w:t>
      </w:r>
    </w:p>
  </w:endnote>
  <w:endnote w:id="2">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cs="Arial"/>
          <w:b/>
          <w:sz w:val="16"/>
          <w:szCs w:val="16"/>
          <w:lang w:val="en-GB"/>
        </w:rPr>
        <w:t>Seniority:</w:t>
      </w:r>
      <w:r w:rsidRPr="00113CA7">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Style w:val="Rimandonotadichiusura"/>
          <w:rFonts w:ascii="Verdana" w:hAnsi="Verdana"/>
          <w:sz w:val="16"/>
          <w:szCs w:val="16"/>
          <w:lang w:val="en-GB"/>
        </w:rPr>
        <w:t xml:space="preserve">  </w:t>
      </w:r>
      <w:r w:rsidRPr="00113CA7">
        <w:rPr>
          <w:rFonts w:ascii="Verdana" w:hAnsi="Verdana" w:cs="Arial"/>
          <w:b/>
          <w:sz w:val="16"/>
          <w:szCs w:val="16"/>
          <w:lang w:val="en-GB"/>
        </w:rPr>
        <w:t xml:space="preserve">Nationality: </w:t>
      </w:r>
      <w:r w:rsidRPr="00113CA7">
        <w:rPr>
          <w:rFonts w:ascii="Verdana" w:hAnsi="Verdana"/>
          <w:sz w:val="16"/>
          <w:szCs w:val="16"/>
          <w:lang w:val="en-GB"/>
        </w:rPr>
        <w:t>Country to which the person belongs administratively and that issues the ID card and/or passport.</w:t>
      </w:r>
    </w:p>
  </w:endnote>
  <w:endnote w:id="4">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 xml:space="preserve">Erasmus Code: </w:t>
      </w:r>
      <w:r w:rsidRPr="00113CA7">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Country code</w:t>
      </w:r>
      <w:r w:rsidRPr="00113CA7">
        <w:rPr>
          <w:rFonts w:ascii="Verdana" w:hAnsi="Verdana"/>
          <w:sz w:val="16"/>
          <w:szCs w:val="16"/>
          <w:lang w:val="en-GB"/>
        </w:rPr>
        <w:t xml:space="preserve">: ISO 3166-2 country codes available at: </w:t>
      </w:r>
      <w:hyperlink r:id="rId1" w:anchor="search" w:history="1">
        <w:r w:rsidRPr="00113CA7">
          <w:rPr>
            <w:rStyle w:val="Collegamentoipertestuale"/>
            <w:rFonts w:ascii="Verdana" w:hAnsi="Verdana"/>
            <w:sz w:val="16"/>
            <w:szCs w:val="16"/>
            <w:lang w:val="en-GB"/>
          </w:rPr>
          <w:t>https://www.iso.org/obp/ui/#search</w:t>
        </w:r>
      </w:hyperlink>
      <w:r w:rsidRPr="00113CA7">
        <w:rPr>
          <w:rFonts w:ascii="Verdana" w:hAnsi="Verdana"/>
          <w:sz w:val="16"/>
          <w:szCs w:val="16"/>
          <w:lang w:val="en-GB"/>
        </w:rPr>
        <w:t>.</w:t>
      </w:r>
    </w:p>
  </w:endnote>
  <w:endnote w:id="6">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All refererences to "</w:t>
      </w:r>
      <w:r w:rsidRPr="00113CA7">
        <w:rPr>
          <w:rFonts w:ascii="Verdana" w:hAnsi="Verdana"/>
          <w:b/>
          <w:sz w:val="16"/>
          <w:szCs w:val="16"/>
          <w:lang w:val="en-GB"/>
        </w:rPr>
        <w:t>enterprise</w:t>
      </w:r>
      <w:r w:rsidRPr="00113CA7">
        <w:rPr>
          <w:rFonts w:ascii="Verdana" w:hAnsi="Verdana"/>
          <w:sz w:val="16"/>
          <w:szCs w:val="16"/>
          <w:lang w:val="en-GB"/>
        </w:rPr>
        <w:t>" are only applicable to mobility for staff between Programme Countries or within Capacity Building projects.</w:t>
      </w:r>
    </w:p>
  </w:endnote>
  <w:endnote w:id="7">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Circulating papers with original signatures is not compulsory. Scanned copies of signatures or electronic signatures may be accepted, </w:t>
      </w:r>
      <w:r w:rsidRPr="00113CA7">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sidRPr="00113CA7">
        <w:rPr>
          <w:rFonts w:ascii="Verdana" w:hAnsi="Verdana"/>
          <w:sz w:val="16"/>
          <w:szCs w:val="16"/>
          <w:lang w:val="en-GB"/>
        </w:rPr>
        <w:t xml:space="preserve">Certificates of attendance can be provided electronically or through any other means accessible to the staff member and the sending institution. </w:t>
      </w:r>
      <w:r w:rsidRPr="00113CA7">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B80368" w:rsidRDefault="00842C98">
        <w:pPr>
          <w:pStyle w:val="Pidipagina"/>
          <w:jc w:val="center"/>
        </w:pPr>
        <w:r>
          <w:fldChar w:fldCharType="begin"/>
        </w:r>
        <w:r w:rsidR="006D5B2B">
          <w:instrText xml:space="preserve"> PAGE   \* MERGEFORMAT </w:instrText>
        </w:r>
        <w:r>
          <w:fldChar w:fldCharType="separate"/>
        </w:r>
        <w:r w:rsidR="00AB7249">
          <w:rPr>
            <w:noProof/>
          </w:rPr>
          <w:t>2</w:t>
        </w:r>
        <w:r>
          <w:rPr>
            <w:noProof/>
          </w:rPr>
          <w:fldChar w:fldCharType="end"/>
        </w:r>
      </w:p>
    </w:sdtContent>
  </w:sdt>
  <w:p w:rsidR="00B80368" w:rsidRPr="007E2F6C" w:rsidRDefault="00B8036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68" w:rsidRDefault="00B80368">
    <w:pPr>
      <w:pStyle w:val="Pidipagina"/>
    </w:pPr>
  </w:p>
  <w:p w:rsidR="00B80368" w:rsidRPr="00910BEB" w:rsidRDefault="00B8036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58" w:rsidRDefault="00FC0A58">
      <w:r>
        <w:separator/>
      </w:r>
    </w:p>
  </w:footnote>
  <w:footnote w:type="continuationSeparator" w:id="0">
    <w:p w:rsidR="00FC0A58" w:rsidRDefault="00FC0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80368" w:rsidRPr="00EA286D">
      <w:trPr>
        <w:trHeight w:val="823"/>
      </w:trPr>
      <w:tc>
        <w:tcPr>
          <w:tcW w:w="7135" w:type="dxa"/>
          <w:vAlign w:val="center"/>
        </w:tcPr>
        <w:p w:rsidR="00B80368" w:rsidRPr="00AD66BB" w:rsidRDefault="00B8036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495B18">
            <w:rPr>
              <w:rFonts w:ascii="Verdana" w:hAnsi="Verdana"/>
              <w:b/>
              <w:sz w:val="18"/>
              <w:szCs w:val="18"/>
              <w:lang w:val="en-GB"/>
            </w:rPr>
            <w:t xml:space="preserve">       </w:t>
          </w:r>
        </w:p>
      </w:tc>
      <w:tc>
        <w:tcPr>
          <w:tcW w:w="1252" w:type="dxa"/>
        </w:tcPr>
        <w:p w:rsidR="00B80368" w:rsidRPr="00967BFC" w:rsidRDefault="00B80368" w:rsidP="00C05937">
          <w:pPr>
            <w:pStyle w:val="ZDGName"/>
            <w:rPr>
              <w:lang w:val="en-GB"/>
            </w:rPr>
          </w:pPr>
        </w:p>
      </w:tc>
    </w:tr>
  </w:tbl>
  <w:p w:rsidR="00B80368" w:rsidRPr="00495B18" w:rsidRDefault="00FC0A58" w:rsidP="00967BFC">
    <w:pPr>
      <w:pStyle w:val="Intestazione"/>
      <w:tabs>
        <w:tab w:val="clear" w:pos="8306"/>
      </w:tabs>
      <w:spacing w:after="0"/>
      <w:ind w:right="-743"/>
      <w:rPr>
        <w:sz w:val="16"/>
        <w:szCs w:val="16"/>
        <w:lang w:val="en-GB"/>
      </w:rPr>
    </w:pPr>
    <w:r>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265.9pt;margin-top:-43.5pt;width:136.1pt;height:44.95pt;z-index:251657216;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" filled="f" stroked="f">
          <v:textbox>
            <w:txbxContent>
              <w:p w:rsidR="00B80368" w:rsidRPr="00AD66BB" w:rsidRDefault="00B8036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80368" w:rsidRDefault="00B8036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80368" w:rsidRPr="006852C7" w:rsidRDefault="00B8036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807EB">
                  <w:rPr>
                    <w:rFonts w:ascii="Verdana" w:hAnsi="Verdana"/>
                    <w:b/>
                    <w:i/>
                    <w:color w:val="003CB4"/>
                    <w:sz w:val="16"/>
                    <w:szCs w:val="16"/>
                    <w:lang w:val="en-GB"/>
                  </w:rPr>
                  <w:t xml:space="preserve"> </w:t>
                </w:r>
                <w:r w:rsidR="00113CA7">
                  <w:rPr>
                    <w:rFonts w:ascii="Verdana" w:hAnsi="Verdana"/>
                    <w:b/>
                    <w:i/>
                    <w:color w:val="003CB4"/>
                    <w:sz w:val="16"/>
                    <w:szCs w:val="16"/>
                    <w:lang w:val="en-GB"/>
                  </w:rPr>
                  <w:t>_____</w:t>
                </w:r>
              </w:p>
              <w:p w:rsidR="00B80368" w:rsidRPr="00AD66BB" w:rsidRDefault="00B8036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68" w:rsidRPr="00865FC1" w:rsidRDefault="00B8036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Aria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Aria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Arial"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Arial"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Arial"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Aria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Arial"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Arial"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Arial"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Arial"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Arial"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Arial"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Arial"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Arial"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Symbo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Arial"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Arial"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Arial"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Arial"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Arial"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32A"/>
    <w:rsid w:val="00071695"/>
    <w:rsid w:val="0007337F"/>
    <w:rsid w:val="000734DE"/>
    <w:rsid w:val="00073505"/>
    <w:rsid w:val="0007372E"/>
    <w:rsid w:val="00076600"/>
    <w:rsid w:val="00076EA2"/>
    <w:rsid w:val="000807EB"/>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CA7"/>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0F73"/>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68F"/>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12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1ED2"/>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D2F"/>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21A7"/>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9A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0ED"/>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B2B"/>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2E1D"/>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2C98"/>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49F7"/>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014"/>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A6C8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71C"/>
    <w:rsid w:val="00AA4BE2"/>
    <w:rsid w:val="00AA56A3"/>
    <w:rsid w:val="00AA6CF0"/>
    <w:rsid w:val="00AA7C13"/>
    <w:rsid w:val="00AB0C57"/>
    <w:rsid w:val="00AB1329"/>
    <w:rsid w:val="00AB23AD"/>
    <w:rsid w:val="00AB4084"/>
    <w:rsid w:val="00AB6448"/>
    <w:rsid w:val="00AB6470"/>
    <w:rsid w:val="00AB7249"/>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368"/>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FB4"/>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2D57"/>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0DB"/>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1A3"/>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0A5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0E4F9"/>
  <w15:docId w15:val="{C20C820B-5DBC-42AD-B2A0-C49CF1A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076600"/>
    <w:pPr>
      <w:keepNext/>
      <w:numPr>
        <w:ilvl w:val="1"/>
        <w:numId w:val="3"/>
      </w:numPr>
      <w:outlineLvl w:val="1"/>
    </w:pPr>
    <w:rPr>
      <w:b/>
    </w:rPr>
  </w:style>
  <w:style w:type="paragraph" w:styleId="Titolo3">
    <w:name w:val="heading 3"/>
    <w:basedOn w:val="Normale"/>
    <w:next w:val="Text3"/>
    <w:link w:val="Titolo3Carattere"/>
    <w:qFormat/>
    <w:rsid w:val="00076600"/>
    <w:pPr>
      <w:keepNext/>
      <w:numPr>
        <w:ilvl w:val="2"/>
        <w:numId w:val="3"/>
      </w:numPr>
      <w:outlineLvl w:val="2"/>
    </w:pPr>
    <w:rPr>
      <w:i/>
    </w:rPr>
  </w:style>
  <w:style w:type="paragraph" w:styleId="Titolo4">
    <w:name w:val="heading 4"/>
    <w:basedOn w:val="Normale"/>
    <w:next w:val="Text4"/>
    <w:qFormat/>
    <w:rsid w:val="00076600"/>
    <w:pPr>
      <w:keepNext/>
      <w:numPr>
        <w:ilvl w:val="3"/>
        <w:numId w:val="3"/>
      </w:numPr>
      <w:outlineLvl w:val="3"/>
    </w:pPr>
  </w:style>
  <w:style w:type="paragraph" w:styleId="Titolo5">
    <w:name w:val="heading 5"/>
    <w:basedOn w:val="Normale"/>
    <w:next w:val="Normale"/>
    <w:rsid w:val="00076600"/>
    <w:pPr>
      <w:tabs>
        <w:tab w:val="num" w:pos="0"/>
      </w:tabs>
      <w:spacing w:before="240" w:after="60"/>
      <w:outlineLvl w:val="4"/>
    </w:pPr>
    <w:rPr>
      <w:rFonts w:ascii="Arial" w:hAnsi="Arial"/>
      <w:sz w:val="22"/>
    </w:rPr>
  </w:style>
  <w:style w:type="paragraph" w:styleId="Titolo6">
    <w:name w:val="heading 6"/>
    <w:basedOn w:val="Normale"/>
    <w:next w:val="Normale"/>
    <w:rsid w:val="00076600"/>
    <w:pPr>
      <w:tabs>
        <w:tab w:val="num" w:pos="0"/>
      </w:tabs>
      <w:spacing w:before="240" w:after="60"/>
      <w:outlineLvl w:val="5"/>
    </w:pPr>
    <w:rPr>
      <w:rFonts w:ascii="Arial" w:hAnsi="Arial"/>
      <w:i/>
      <w:sz w:val="22"/>
    </w:rPr>
  </w:style>
  <w:style w:type="paragraph" w:styleId="Titolo7">
    <w:name w:val="heading 7"/>
    <w:basedOn w:val="Normale"/>
    <w:next w:val="Normale"/>
    <w:rsid w:val="00076600"/>
    <w:pPr>
      <w:tabs>
        <w:tab w:val="num" w:pos="0"/>
      </w:tabs>
      <w:spacing w:before="240" w:after="60"/>
      <w:outlineLvl w:val="6"/>
    </w:pPr>
    <w:rPr>
      <w:rFonts w:ascii="Arial" w:hAnsi="Arial"/>
      <w:sz w:val="20"/>
    </w:rPr>
  </w:style>
  <w:style w:type="paragraph" w:styleId="Titolo8">
    <w:name w:val="heading 8"/>
    <w:basedOn w:val="Normale"/>
    <w:next w:val="Normale"/>
    <w:rsid w:val="00076600"/>
    <w:pPr>
      <w:tabs>
        <w:tab w:val="num" w:pos="0"/>
      </w:tabs>
      <w:spacing w:before="240" w:after="60"/>
      <w:outlineLvl w:val="7"/>
    </w:pPr>
    <w:rPr>
      <w:rFonts w:ascii="Arial" w:hAnsi="Arial"/>
      <w:i/>
      <w:sz w:val="20"/>
    </w:rPr>
  </w:style>
  <w:style w:type="paragraph" w:styleId="Titolo9">
    <w:name w:val="heading 9"/>
    <w:basedOn w:val="Normale"/>
    <w:next w:val="Normale"/>
    <w:rsid w:val="00076600"/>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076600"/>
    <w:pPr>
      <w:ind w:left="482"/>
    </w:pPr>
  </w:style>
  <w:style w:type="paragraph" w:customStyle="1" w:styleId="Text2">
    <w:name w:val="Text 2"/>
    <w:basedOn w:val="Normale"/>
    <w:rsid w:val="00076600"/>
    <w:pPr>
      <w:tabs>
        <w:tab w:val="left" w:pos="2302"/>
      </w:tabs>
      <w:ind w:left="1202"/>
    </w:pPr>
  </w:style>
  <w:style w:type="paragraph" w:customStyle="1" w:styleId="Text3">
    <w:name w:val="Text 3"/>
    <w:basedOn w:val="Normale"/>
    <w:rsid w:val="00076600"/>
    <w:pPr>
      <w:tabs>
        <w:tab w:val="left" w:pos="2302"/>
      </w:tabs>
      <w:ind w:left="1202"/>
    </w:pPr>
  </w:style>
  <w:style w:type="paragraph" w:customStyle="1" w:styleId="Text4">
    <w:name w:val="Text 4"/>
    <w:basedOn w:val="Normale"/>
    <w:rsid w:val="00076600"/>
    <w:pPr>
      <w:tabs>
        <w:tab w:val="left" w:pos="2302"/>
      </w:tabs>
      <w:ind w:left="1202"/>
    </w:pPr>
  </w:style>
  <w:style w:type="paragraph" w:customStyle="1" w:styleId="Address">
    <w:name w:val="Address"/>
    <w:basedOn w:val="Normale"/>
    <w:rsid w:val="00076600"/>
    <w:pPr>
      <w:spacing w:after="0"/>
      <w:jc w:val="left"/>
    </w:pPr>
  </w:style>
  <w:style w:type="paragraph" w:customStyle="1" w:styleId="AddressTL">
    <w:name w:val="AddressTL"/>
    <w:basedOn w:val="Normale"/>
    <w:next w:val="Normale"/>
    <w:rsid w:val="00076600"/>
    <w:pPr>
      <w:spacing w:after="720"/>
      <w:jc w:val="left"/>
    </w:pPr>
  </w:style>
  <w:style w:type="paragraph" w:customStyle="1" w:styleId="AddressTR">
    <w:name w:val="AddressTR"/>
    <w:basedOn w:val="Normale"/>
    <w:next w:val="Normale"/>
    <w:rsid w:val="00076600"/>
    <w:pPr>
      <w:spacing w:after="720"/>
      <w:ind w:left="5103"/>
      <w:jc w:val="left"/>
    </w:pPr>
  </w:style>
  <w:style w:type="paragraph" w:styleId="Testodelblocco">
    <w:name w:val="Block Text"/>
    <w:basedOn w:val="Normale"/>
    <w:rsid w:val="00076600"/>
    <w:pPr>
      <w:spacing w:after="120"/>
      <w:ind w:left="1440" w:right="1440"/>
    </w:pPr>
  </w:style>
  <w:style w:type="paragraph" w:styleId="Corpotesto">
    <w:name w:val="Body Text"/>
    <w:basedOn w:val="Normale"/>
    <w:rsid w:val="00076600"/>
    <w:pPr>
      <w:spacing w:after="120"/>
    </w:pPr>
  </w:style>
  <w:style w:type="paragraph" w:styleId="Corpodeltesto2">
    <w:name w:val="Body Text 2"/>
    <w:basedOn w:val="Normale"/>
    <w:rsid w:val="00076600"/>
    <w:pPr>
      <w:spacing w:after="120" w:line="480" w:lineRule="auto"/>
    </w:pPr>
  </w:style>
  <w:style w:type="paragraph" w:styleId="Corpodeltesto3">
    <w:name w:val="Body Text 3"/>
    <w:basedOn w:val="Normale"/>
    <w:rsid w:val="00076600"/>
    <w:pPr>
      <w:spacing w:after="120"/>
    </w:pPr>
    <w:rPr>
      <w:sz w:val="16"/>
    </w:rPr>
  </w:style>
  <w:style w:type="paragraph" w:styleId="Primorientrocorpodeltesto">
    <w:name w:val="Body Text First Indent"/>
    <w:basedOn w:val="Corpotesto"/>
    <w:rsid w:val="00076600"/>
    <w:pPr>
      <w:ind w:firstLine="210"/>
    </w:pPr>
  </w:style>
  <w:style w:type="paragraph" w:styleId="Rientrocorpodeltesto">
    <w:name w:val="Body Text Indent"/>
    <w:basedOn w:val="Normale"/>
    <w:rsid w:val="00076600"/>
    <w:pPr>
      <w:spacing w:after="120"/>
      <w:ind w:left="283"/>
    </w:pPr>
  </w:style>
  <w:style w:type="paragraph" w:styleId="Primorientrocorpodeltesto2">
    <w:name w:val="Body Text First Indent 2"/>
    <w:basedOn w:val="Rientrocorpodeltesto"/>
    <w:rsid w:val="00076600"/>
    <w:pPr>
      <w:ind w:firstLine="210"/>
    </w:pPr>
  </w:style>
  <w:style w:type="paragraph" w:styleId="Rientrocorpodeltesto2">
    <w:name w:val="Body Text Indent 2"/>
    <w:basedOn w:val="Normale"/>
    <w:rsid w:val="00076600"/>
    <w:pPr>
      <w:spacing w:after="120" w:line="480" w:lineRule="auto"/>
      <w:ind w:left="283"/>
    </w:pPr>
  </w:style>
  <w:style w:type="paragraph" w:styleId="Rientrocorpodeltesto3">
    <w:name w:val="Body Text Indent 3"/>
    <w:basedOn w:val="Normale"/>
    <w:rsid w:val="00076600"/>
    <w:pPr>
      <w:spacing w:after="120"/>
      <w:ind w:left="283"/>
    </w:pPr>
    <w:rPr>
      <w:sz w:val="16"/>
    </w:rPr>
  </w:style>
  <w:style w:type="paragraph" w:styleId="Didascalia">
    <w:name w:val="caption"/>
    <w:basedOn w:val="Normale"/>
    <w:next w:val="Normale"/>
    <w:rsid w:val="00076600"/>
    <w:pPr>
      <w:spacing w:before="120" w:after="120"/>
    </w:pPr>
    <w:rPr>
      <w:b/>
    </w:rPr>
  </w:style>
  <w:style w:type="paragraph" w:customStyle="1" w:styleId="ChapterTitle">
    <w:name w:val="ChapterTitle"/>
    <w:basedOn w:val="Normale"/>
    <w:next w:val="SectionTitle"/>
    <w:rsid w:val="00076600"/>
    <w:pPr>
      <w:keepNext/>
      <w:spacing w:after="480"/>
      <w:jc w:val="center"/>
    </w:pPr>
    <w:rPr>
      <w:b/>
      <w:sz w:val="32"/>
    </w:rPr>
  </w:style>
  <w:style w:type="paragraph" w:customStyle="1" w:styleId="SectionTitle">
    <w:name w:val="SectionTitle"/>
    <w:basedOn w:val="Normale"/>
    <w:next w:val="Titolo1"/>
    <w:rsid w:val="00076600"/>
    <w:pPr>
      <w:keepNext/>
      <w:spacing w:after="480"/>
      <w:jc w:val="center"/>
    </w:pPr>
    <w:rPr>
      <w:b/>
      <w:smallCaps/>
      <w:sz w:val="28"/>
    </w:rPr>
  </w:style>
  <w:style w:type="paragraph" w:styleId="Formuladichiusura">
    <w:name w:val="Closing"/>
    <w:basedOn w:val="Normale"/>
    <w:rsid w:val="00076600"/>
    <w:pPr>
      <w:ind w:left="4252"/>
    </w:pPr>
  </w:style>
  <w:style w:type="paragraph" w:styleId="Testocommento">
    <w:name w:val="annotation text"/>
    <w:basedOn w:val="Normale"/>
    <w:link w:val="TestocommentoCarattere"/>
    <w:rsid w:val="00076600"/>
    <w:rPr>
      <w:sz w:val="20"/>
    </w:rPr>
  </w:style>
  <w:style w:type="paragraph" w:styleId="Data">
    <w:name w:val="Date"/>
    <w:basedOn w:val="Normale"/>
    <w:next w:val="References"/>
    <w:rsid w:val="00076600"/>
    <w:pPr>
      <w:spacing w:after="0"/>
      <w:ind w:left="5103" w:right="-567"/>
      <w:jc w:val="left"/>
    </w:pPr>
  </w:style>
  <w:style w:type="paragraph" w:customStyle="1" w:styleId="References">
    <w:name w:val="References"/>
    <w:basedOn w:val="Normale"/>
    <w:next w:val="AddressTR"/>
    <w:rsid w:val="00076600"/>
    <w:pPr>
      <w:ind w:left="5103"/>
      <w:jc w:val="left"/>
    </w:pPr>
    <w:rPr>
      <w:sz w:val="20"/>
    </w:rPr>
  </w:style>
  <w:style w:type="paragraph" w:styleId="Mappadocumento">
    <w:name w:val="Document Map"/>
    <w:basedOn w:val="Normale"/>
    <w:semiHidden/>
    <w:rsid w:val="00076600"/>
    <w:pPr>
      <w:shd w:val="clear" w:color="auto" w:fill="000080"/>
    </w:pPr>
    <w:rPr>
      <w:rFonts w:ascii="Tahoma" w:hAnsi="Tahoma"/>
    </w:rPr>
  </w:style>
  <w:style w:type="paragraph" w:customStyle="1" w:styleId="DoubSign">
    <w:name w:val="DoubSign"/>
    <w:basedOn w:val="Normale"/>
    <w:next w:val="Enclosures"/>
    <w:rsid w:val="00076600"/>
    <w:pPr>
      <w:tabs>
        <w:tab w:val="left" w:pos="5103"/>
      </w:tabs>
      <w:spacing w:before="1200" w:after="0"/>
      <w:jc w:val="left"/>
    </w:pPr>
  </w:style>
  <w:style w:type="paragraph" w:customStyle="1" w:styleId="Enclosures">
    <w:name w:val="Enclosures"/>
    <w:basedOn w:val="Normale"/>
    <w:rsid w:val="00076600"/>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076600"/>
    <w:rPr>
      <w:sz w:val="20"/>
    </w:rPr>
  </w:style>
  <w:style w:type="paragraph" w:styleId="Indirizzodestinatario">
    <w:name w:val="envelope address"/>
    <w:basedOn w:val="Normale"/>
    <w:rsid w:val="00076600"/>
    <w:pPr>
      <w:framePr w:w="7920" w:h="1980" w:hRule="exact" w:hSpace="180" w:wrap="auto" w:hAnchor="page" w:xAlign="center" w:yAlign="bottom"/>
      <w:spacing w:after="0"/>
    </w:pPr>
  </w:style>
  <w:style w:type="paragraph" w:styleId="Indirizzomittente">
    <w:name w:val="envelope return"/>
    <w:basedOn w:val="Normale"/>
    <w:rsid w:val="00076600"/>
    <w:pPr>
      <w:spacing w:after="0"/>
    </w:pPr>
    <w:rPr>
      <w:sz w:val="20"/>
    </w:rPr>
  </w:style>
  <w:style w:type="paragraph" w:styleId="Pidipagina">
    <w:name w:val="footer"/>
    <w:basedOn w:val="Normale"/>
    <w:link w:val="PidipaginaCarattere"/>
    <w:uiPriority w:val="99"/>
    <w:rsid w:val="00076600"/>
    <w:pPr>
      <w:spacing w:after="0"/>
      <w:ind w:right="-567"/>
      <w:jc w:val="left"/>
    </w:pPr>
    <w:rPr>
      <w:rFonts w:ascii="Arial" w:hAnsi="Arial"/>
      <w:sz w:val="16"/>
    </w:rPr>
  </w:style>
  <w:style w:type="paragraph" w:styleId="Testonotaapidipagina">
    <w:name w:val="footnote text"/>
    <w:basedOn w:val="Normale"/>
    <w:rsid w:val="00076600"/>
    <w:pPr>
      <w:ind w:left="357" w:hanging="357"/>
    </w:pPr>
    <w:rPr>
      <w:sz w:val="20"/>
    </w:rPr>
  </w:style>
  <w:style w:type="paragraph" w:styleId="Intestazione">
    <w:name w:val="header"/>
    <w:basedOn w:val="Normale"/>
    <w:link w:val="IntestazioneCarattere"/>
    <w:uiPriority w:val="99"/>
    <w:rsid w:val="00076600"/>
    <w:pPr>
      <w:tabs>
        <w:tab w:val="center" w:pos="4153"/>
        <w:tab w:val="right" w:pos="8306"/>
      </w:tabs>
    </w:pPr>
  </w:style>
  <w:style w:type="paragraph" w:styleId="Indice1">
    <w:name w:val="index 1"/>
    <w:basedOn w:val="Normale"/>
    <w:next w:val="Normale"/>
    <w:autoRedefine/>
    <w:semiHidden/>
    <w:rsid w:val="00076600"/>
    <w:pPr>
      <w:ind w:left="240" w:hanging="240"/>
    </w:pPr>
  </w:style>
  <w:style w:type="paragraph" w:styleId="Indice2">
    <w:name w:val="index 2"/>
    <w:basedOn w:val="Normale"/>
    <w:next w:val="Normale"/>
    <w:autoRedefine/>
    <w:semiHidden/>
    <w:rsid w:val="00076600"/>
    <w:pPr>
      <w:ind w:left="480" w:hanging="240"/>
    </w:pPr>
  </w:style>
  <w:style w:type="paragraph" w:styleId="Indice3">
    <w:name w:val="index 3"/>
    <w:basedOn w:val="Normale"/>
    <w:next w:val="Normale"/>
    <w:autoRedefine/>
    <w:semiHidden/>
    <w:rsid w:val="00076600"/>
    <w:pPr>
      <w:ind w:left="720" w:hanging="240"/>
    </w:pPr>
  </w:style>
  <w:style w:type="paragraph" w:styleId="Indice4">
    <w:name w:val="index 4"/>
    <w:basedOn w:val="Normale"/>
    <w:next w:val="Normale"/>
    <w:autoRedefine/>
    <w:semiHidden/>
    <w:rsid w:val="00076600"/>
    <w:pPr>
      <w:ind w:left="960" w:hanging="240"/>
    </w:pPr>
  </w:style>
  <w:style w:type="paragraph" w:styleId="Indice5">
    <w:name w:val="index 5"/>
    <w:basedOn w:val="Normale"/>
    <w:next w:val="Normale"/>
    <w:autoRedefine/>
    <w:semiHidden/>
    <w:rsid w:val="00076600"/>
    <w:pPr>
      <w:ind w:left="1200" w:hanging="240"/>
    </w:pPr>
  </w:style>
  <w:style w:type="paragraph" w:styleId="Indice6">
    <w:name w:val="index 6"/>
    <w:basedOn w:val="Normale"/>
    <w:next w:val="Normale"/>
    <w:autoRedefine/>
    <w:semiHidden/>
    <w:rsid w:val="00076600"/>
    <w:pPr>
      <w:ind w:left="1440" w:hanging="240"/>
    </w:pPr>
  </w:style>
  <w:style w:type="paragraph" w:styleId="Indice7">
    <w:name w:val="index 7"/>
    <w:basedOn w:val="Normale"/>
    <w:next w:val="Normale"/>
    <w:autoRedefine/>
    <w:semiHidden/>
    <w:rsid w:val="00076600"/>
    <w:pPr>
      <w:ind w:left="1680" w:hanging="240"/>
    </w:pPr>
  </w:style>
  <w:style w:type="paragraph" w:styleId="Indice8">
    <w:name w:val="index 8"/>
    <w:basedOn w:val="Normale"/>
    <w:next w:val="Normale"/>
    <w:autoRedefine/>
    <w:semiHidden/>
    <w:rsid w:val="00076600"/>
    <w:pPr>
      <w:ind w:left="1920" w:hanging="240"/>
    </w:pPr>
  </w:style>
  <w:style w:type="paragraph" w:styleId="Indice9">
    <w:name w:val="index 9"/>
    <w:basedOn w:val="Normale"/>
    <w:next w:val="Normale"/>
    <w:autoRedefine/>
    <w:semiHidden/>
    <w:rsid w:val="00076600"/>
    <w:pPr>
      <w:ind w:left="2160" w:hanging="240"/>
    </w:pPr>
  </w:style>
  <w:style w:type="paragraph" w:styleId="Titoloindice">
    <w:name w:val="index heading"/>
    <w:basedOn w:val="Normale"/>
    <w:next w:val="Indice1"/>
    <w:semiHidden/>
    <w:rsid w:val="00076600"/>
    <w:rPr>
      <w:rFonts w:ascii="Arial" w:hAnsi="Arial"/>
      <w:b/>
    </w:rPr>
  </w:style>
  <w:style w:type="paragraph" w:styleId="Elenco">
    <w:name w:val="List"/>
    <w:basedOn w:val="Normale"/>
    <w:rsid w:val="00076600"/>
    <w:pPr>
      <w:ind w:left="283" w:hanging="283"/>
    </w:pPr>
  </w:style>
  <w:style w:type="paragraph" w:styleId="Elenco2">
    <w:name w:val="List 2"/>
    <w:basedOn w:val="Normale"/>
    <w:rsid w:val="00076600"/>
    <w:pPr>
      <w:ind w:left="566" w:hanging="283"/>
    </w:pPr>
  </w:style>
  <w:style w:type="paragraph" w:styleId="Elenco3">
    <w:name w:val="List 3"/>
    <w:basedOn w:val="Normale"/>
    <w:rsid w:val="00076600"/>
    <w:pPr>
      <w:ind w:left="849" w:hanging="283"/>
    </w:pPr>
  </w:style>
  <w:style w:type="paragraph" w:styleId="Elenco4">
    <w:name w:val="List 4"/>
    <w:basedOn w:val="Normale"/>
    <w:rsid w:val="00076600"/>
    <w:pPr>
      <w:ind w:left="1132" w:hanging="283"/>
    </w:pPr>
  </w:style>
  <w:style w:type="paragraph" w:styleId="Elenco5">
    <w:name w:val="List 5"/>
    <w:basedOn w:val="Normale"/>
    <w:rsid w:val="00076600"/>
    <w:pPr>
      <w:ind w:left="1415" w:hanging="283"/>
    </w:pPr>
  </w:style>
  <w:style w:type="paragraph" w:styleId="Puntoelenco">
    <w:name w:val="List Bullet"/>
    <w:basedOn w:val="Normale"/>
    <w:rsid w:val="00076600"/>
    <w:pPr>
      <w:numPr>
        <w:numId w:val="4"/>
      </w:numPr>
    </w:pPr>
  </w:style>
  <w:style w:type="paragraph" w:styleId="Puntoelenco2">
    <w:name w:val="List Bullet 2"/>
    <w:basedOn w:val="Text2"/>
    <w:rsid w:val="00076600"/>
    <w:pPr>
      <w:numPr>
        <w:numId w:val="6"/>
      </w:numPr>
      <w:tabs>
        <w:tab w:val="clear" w:pos="2302"/>
      </w:tabs>
    </w:pPr>
  </w:style>
  <w:style w:type="paragraph" w:styleId="Puntoelenco3">
    <w:name w:val="List Bullet 3"/>
    <w:basedOn w:val="Text3"/>
    <w:rsid w:val="00076600"/>
    <w:pPr>
      <w:numPr>
        <w:numId w:val="7"/>
      </w:numPr>
      <w:tabs>
        <w:tab w:val="clear" w:pos="2302"/>
      </w:tabs>
    </w:pPr>
  </w:style>
  <w:style w:type="paragraph" w:styleId="Puntoelenco4">
    <w:name w:val="List Bullet 4"/>
    <w:basedOn w:val="Text4"/>
    <w:rsid w:val="00076600"/>
    <w:pPr>
      <w:numPr>
        <w:numId w:val="8"/>
      </w:numPr>
      <w:tabs>
        <w:tab w:val="clear" w:pos="2302"/>
      </w:tabs>
    </w:pPr>
  </w:style>
  <w:style w:type="paragraph" w:styleId="Puntoelenco5">
    <w:name w:val="List Bullet 5"/>
    <w:basedOn w:val="Normale"/>
    <w:autoRedefine/>
    <w:rsid w:val="00076600"/>
    <w:pPr>
      <w:numPr>
        <w:numId w:val="1"/>
      </w:numPr>
    </w:pPr>
  </w:style>
  <w:style w:type="paragraph" w:styleId="Elencocontinua">
    <w:name w:val="List Continue"/>
    <w:basedOn w:val="Normale"/>
    <w:rsid w:val="00076600"/>
    <w:pPr>
      <w:spacing w:after="120"/>
      <w:ind w:left="283"/>
    </w:pPr>
  </w:style>
  <w:style w:type="paragraph" w:styleId="Elencocontinua2">
    <w:name w:val="List Continue 2"/>
    <w:basedOn w:val="Normale"/>
    <w:rsid w:val="00076600"/>
    <w:pPr>
      <w:spacing w:after="120"/>
      <w:ind w:left="566"/>
    </w:pPr>
  </w:style>
  <w:style w:type="paragraph" w:styleId="Elencocontinua3">
    <w:name w:val="List Continue 3"/>
    <w:basedOn w:val="Normale"/>
    <w:rsid w:val="00076600"/>
    <w:pPr>
      <w:spacing w:after="120"/>
      <w:ind w:left="849"/>
    </w:pPr>
  </w:style>
  <w:style w:type="paragraph" w:styleId="Elencocontinua4">
    <w:name w:val="List Continue 4"/>
    <w:basedOn w:val="Normale"/>
    <w:rsid w:val="00076600"/>
    <w:pPr>
      <w:spacing w:after="120"/>
      <w:ind w:left="1132"/>
    </w:pPr>
  </w:style>
  <w:style w:type="paragraph" w:styleId="Elencocontinua5">
    <w:name w:val="List Continue 5"/>
    <w:basedOn w:val="Normale"/>
    <w:rsid w:val="00076600"/>
    <w:pPr>
      <w:spacing w:after="120"/>
      <w:ind w:left="1415"/>
    </w:pPr>
  </w:style>
  <w:style w:type="paragraph" w:styleId="Numeroelenco">
    <w:name w:val="List Number"/>
    <w:basedOn w:val="Normale"/>
    <w:rsid w:val="00076600"/>
    <w:pPr>
      <w:numPr>
        <w:numId w:val="14"/>
      </w:numPr>
    </w:pPr>
  </w:style>
  <w:style w:type="paragraph" w:styleId="Numeroelenco2">
    <w:name w:val="List Number 2"/>
    <w:basedOn w:val="Text2"/>
    <w:rsid w:val="00076600"/>
    <w:pPr>
      <w:numPr>
        <w:numId w:val="16"/>
      </w:numPr>
      <w:tabs>
        <w:tab w:val="clear" w:pos="2302"/>
      </w:tabs>
    </w:pPr>
  </w:style>
  <w:style w:type="paragraph" w:styleId="Numeroelenco3">
    <w:name w:val="List Number 3"/>
    <w:basedOn w:val="Text3"/>
    <w:rsid w:val="00076600"/>
    <w:pPr>
      <w:numPr>
        <w:numId w:val="17"/>
      </w:numPr>
      <w:tabs>
        <w:tab w:val="clear" w:pos="2302"/>
      </w:tabs>
    </w:pPr>
  </w:style>
  <w:style w:type="paragraph" w:styleId="Numeroelenco4">
    <w:name w:val="List Number 4"/>
    <w:basedOn w:val="Text4"/>
    <w:rsid w:val="00076600"/>
    <w:pPr>
      <w:numPr>
        <w:numId w:val="18"/>
      </w:numPr>
      <w:tabs>
        <w:tab w:val="clear" w:pos="2302"/>
      </w:tabs>
    </w:pPr>
  </w:style>
  <w:style w:type="paragraph" w:styleId="Numeroelenco5">
    <w:name w:val="List Number 5"/>
    <w:basedOn w:val="Normale"/>
    <w:rsid w:val="00076600"/>
    <w:pPr>
      <w:numPr>
        <w:numId w:val="2"/>
      </w:numPr>
    </w:pPr>
  </w:style>
  <w:style w:type="paragraph" w:styleId="Testomacro">
    <w:name w:val="macro"/>
    <w:semiHidden/>
    <w:rsid w:val="000766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0766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076600"/>
    <w:pPr>
      <w:ind w:left="720"/>
    </w:pPr>
  </w:style>
  <w:style w:type="paragraph" w:styleId="Intestazionenota">
    <w:name w:val="Note Heading"/>
    <w:basedOn w:val="Normale"/>
    <w:next w:val="Normale"/>
    <w:rsid w:val="00076600"/>
  </w:style>
  <w:style w:type="paragraph" w:customStyle="1" w:styleId="NoteHead">
    <w:name w:val="NoteHead"/>
    <w:basedOn w:val="Normale"/>
    <w:next w:val="Subject"/>
    <w:rsid w:val="00076600"/>
    <w:pPr>
      <w:spacing w:before="720" w:after="720"/>
      <w:jc w:val="center"/>
    </w:pPr>
    <w:rPr>
      <w:b/>
      <w:smallCaps/>
    </w:rPr>
  </w:style>
  <w:style w:type="paragraph" w:customStyle="1" w:styleId="Subject">
    <w:name w:val="Subject"/>
    <w:basedOn w:val="Normale"/>
    <w:next w:val="Normale"/>
    <w:rsid w:val="00076600"/>
    <w:pPr>
      <w:spacing w:after="480"/>
      <w:ind w:left="1531" w:hanging="1531"/>
      <w:jc w:val="left"/>
    </w:pPr>
    <w:rPr>
      <w:b/>
    </w:rPr>
  </w:style>
  <w:style w:type="paragraph" w:customStyle="1" w:styleId="NoteList">
    <w:name w:val="NoteList"/>
    <w:basedOn w:val="Normale"/>
    <w:next w:val="Subject"/>
    <w:rsid w:val="00076600"/>
    <w:pPr>
      <w:tabs>
        <w:tab w:val="left" w:pos="5823"/>
      </w:tabs>
      <w:spacing w:before="720" w:after="720"/>
      <w:ind w:left="5104" w:hanging="3119"/>
      <w:jc w:val="left"/>
    </w:pPr>
    <w:rPr>
      <w:b/>
      <w:smallCaps/>
    </w:rPr>
  </w:style>
  <w:style w:type="paragraph" w:customStyle="1" w:styleId="NumPar1">
    <w:name w:val="NumPar 1"/>
    <w:basedOn w:val="Titolo1"/>
    <w:next w:val="Text1"/>
    <w:rsid w:val="00076600"/>
    <w:pPr>
      <w:keepNext w:val="0"/>
      <w:spacing w:before="0"/>
      <w:outlineLvl w:val="9"/>
    </w:pPr>
    <w:rPr>
      <w:b w:val="0"/>
      <w:smallCaps w:val="0"/>
    </w:rPr>
  </w:style>
  <w:style w:type="paragraph" w:customStyle="1" w:styleId="NumPar2">
    <w:name w:val="NumPar 2"/>
    <w:basedOn w:val="Titolo2"/>
    <w:next w:val="Text2"/>
    <w:rsid w:val="00076600"/>
    <w:pPr>
      <w:keepNext w:val="0"/>
      <w:outlineLvl w:val="9"/>
    </w:pPr>
    <w:rPr>
      <w:b w:val="0"/>
    </w:rPr>
  </w:style>
  <w:style w:type="paragraph" w:customStyle="1" w:styleId="NumPar3">
    <w:name w:val="NumPar 3"/>
    <w:basedOn w:val="Titolo3"/>
    <w:next w:val="Text3"/>
    <w:rsid w:val="00076600"/>
    <w:pPr>
      <w:keepNext w:val="0"/>
      <w:outlineLvl w:val="9"/>
    </w:pPr>
    <w:rPr>
      <w:i w:val="0"/>
    </w:rPr>
  </w:style>
  <w:style w:type="paragraph" w:customStyle="1" w:styleId="NumPar4">
    <w:name w:val="NumPar 4"/>
    <w:basedOn w:val="Titolo4"/>
    <w:next w:val="Text4"/>
    <w:rsid w:val="00076600"/>
    <w:pPr>
      <w:keepNext w:val="0"/>
      <w:outlineLvl w:val="9"/>
    </w:pPr>
  </w:style>
  <w:style w:type="paragraph" w:customStyle="1" w:styleId="PartTitle">
    <w:name w:val="PartTitle"/>
    <w:basedOn w:val="Normale"/>
    <w:next w:val="ChapterTitle"/>
    <w:rsid w:val="00076600"/>
    <w:pPr>
      <w:keepNext/>
      <w:pageBreakBefore/>
      <w:spacing w:after="480"/>
      <w:jc w:val="center"/>
    </w:pPr>
    <w:rPr>
      <w:b/>
      <w:sz w:val="36"/>
    </w:rPr>
  </w:style>
  <w:style w:type="paragraph" w:styleId="Testonormale">
    <w:name w:val="Plain Text"/>
    <w:basedOn w:val="Normale"/>
    <w:rsid w:val="00076600"/>
    <w:rPr>
      <w:rFonts w:ascii="Courier New" w:hAnsi="Courier New"/>
      <w:sz w:val="20"/>
    </w:rPr>
  </w:style>
  <w:style w:type="paragraph" w:styleId="Formuladiapertura">
    <w:name w:val="Salutation"/>
    <w:basedOn w:val="Normale"/>
    <w:next w:val="Normale"/>
    <w:rsid w:val="00076600"/>
  </w:style>
  <w:style w:type="paragraph" w:styleId="Firma">
    <w:name w:val="Signature"/>
    <w:basedOn w:val="Normale"/>
    <w:next w:val="Enclosures"/>
    <w:rsid w:val="00076600"/>
    <w:pPr>
      <w:tabs>
        <w:tab w:val="left" w:pos="5103"/>
      </w:tabs>
      <w:spacing w:before="1200" w:after="0"/>
      <w:ind w:left="5103"/>
      <w:jc w:val="center"/>
    </w:pPr>
  </w:style>
  <w:style w:type="paragraph" w:styleId="Sottotitolo">
    <w:name w:val="Subtitle"/>
    <w:basedOn w:val="Normale"/>
    <w:rsid w:val="00076600"/>
    <w:pPr>
      <w:spacing w:after="60"/>
      <w:jc w:val="center"/>
      <w:outlineLvl w:val="1"/>
    </w:pPr>
    <w:rPr>
      <w:rFonts w:ascii="Arial" w:hAnsi="Arial"/>
    </w:rPr>
  </w:style>
  <w:style w:type="paragraph" w:customStyle="1" w:styleId="SubTitle1">
    <w:name w:val="SubTitle 1"/>
    <w:basedOn w:val="Normale"/>
    <w:next w:val="SubTitle2"/>
    <w:rsid w:val="00076600"/>
    <w:pPr>
      <w:jc w:val="center"/>
    </w:pPr>
    <w:rPr>
      <w:b/>
      <w:sz w:val="40"/>
    </w:rPr>
  </w:style>
  <w:style w:type="paragraph" w:customStyle="1" w:styleId="SubTitle2">
    <w:name w:val="SubTitle 2"/>
    <w:basedOn w:val="Normale"/>
    <w:rsid w:val="00076600"/>
    <w:pPr>
      <w:jc w:val="center"/>
    </w:pPr>
    <w:rPr>
      <w:b/>
      <w:sz w:val="32"/>
    </w:rPr>
  </w:style>
  <w:style w:type="paragraph" w:styleId="Indicefonti">
    <w:name w:val="table of authorities"/>
    <w:basedOn w:val="Normale"/>
    <w:next w:val="Normale"/>
    <w:semiHidden/>
    <w:rsid w:val="00076600"/>
    <w:pPr>
      <w:ind w:left="240" w:hanging="240"/>
    </w:pPr>
  </w:style>
  <w:style w:type="paragraph" w:styleId="Indicedellefigure">
    <w:name w:val="table of figures"/>
    <w:basedOn w:val="Normale"/>
    <w:next w:val="Normale"/>
    <w:semiHidden/>
    <w:rsid w:val="00076600"/>
    <w:pPr>
      <w:ind w:left="480" w:hanging="480"/>
    </w:pPr>
  </w:style>
  <w:style w:type="paragraph" w:styleId="Titolo">
    <w:name w:val="Title"/>
    <w:basedOn w:val="Normale"/>
    <w:next w:val="SubTitle1"/>
    <w:rsid w:val="00076600"/>
    <w:pPr>
      <w:spacing w:after="480"/>
      <w:jc w:val="center"/>
    </w:pPr>
    <w:rPr>
      <w:b/>
      <w:kern w:val="28"/>
      <w:sz w:val="48"/>
    </w:rPr>
  </w:style>
  <w:style w:type="paragraph" w:styleId="Titoloindicefonti">
    <w:name w:val="toa heading"/>
    <w:basedOn w:val="Normale"/>
    <w:next w:val="Normale"/>
    <w:semiHidden/>
    <w:rsid w:val="00076600"/>
    <w:pPr>
      <w:spacing w:before="120"/>
    </w:pPr>
    <w:rPr>
      <w:rFonts w:ascii="Arial" w:hAnsi="Arial"/>
      <w:b/>
    </w:rPr>
  </w:style>
  <w:style w:type="paragraph" w:styleId="Sommario1">
    <w:name w:val="toc 1"/>
    <w:basedOn w:val="Normale"/>
    <w:next w:val="Normale"/>
    <w:semiHidden/>
    <w:rsid w:val="00076600"/>
    <w:pPr>
      <w:tabs>
        <w:tab w:val="right" w:leader="dot" w:pos="8640"/>
      </w:tabs>
      <w:spacing w:before="120" w:after="120"/>
      <w:ind w:left="482" w:right="720" w:hanging="482"/>
    </w:pPr>
    <w:rPr>
      <w:caps/>
    </w:rPr>
  </w:style>
  <w:style w:type="paragraph" w:styleId="Sommario2">
    <w:name w:val="toc 2"/>
    <w:basedOn w:val="Normale"/>
    <w:next w:val="Normale"/>
    <w:semiHidden/>
    <w:rsid w:val="00076600"/>
    <w:pPr>
      <w:tabs>
        <w:tab w:val="right" w:leader="dot" w:pos="8640"/>
      </w:tabs>
      <w:spacing w:before="60" w:after="60"/>
      <w:ind w:left="1077" w:right="720" w:hanging="595"/>
    </w:pPr>
  </w:style>
  <w:style w:type="paragraph" w:styleId="Sommario3">
    <w:name w:val="toc 3"/>
    <w:basedOn w:val="Normale"/>
    <w:next w:val="Normale"/>
    <w:semiHidden/>
    <w:rsid w:val="00076600"/>
    <w:pPr>
      <w:tabs>
        <w:tab w:val="right" w:leader="dot" w:pos="8640"/>
      </w:tabs>
      <w:spacing w:before="60" w:after="60"/>
      <w:ind w:left="1916" w:right="720" w:hanging="839"/>
    </w:pPr>
  </w:style>
  <w:style w:type="paragraph" w:styleId="Sommario4">
    <w:name w:val="toc 4"/>
    <w:basedOn w:val="Normale"/>
    <w:next w:val="Normale"/>
    <w:semiHidden/>
    <w:rsid w:val="00076600"/>
    <w:pPr>
      <w:tabs>
        <w:tab w:val="right" w:leader="dot" w:pos="8641"/>
      </w:tabs>
      <w:spacing w:before="60" w:after="60"/>
      <w:ind w:left="2880" w:right="720" w:hanging="964"/>
    </w:pPr>
  </w:style>
  <w:style w:type="paragraph" w:styleId="Sommario5">
    <w:name w:val="toc 5"/>
    <w:basedOn w:val="Normale"/>
    <w:next w:val="Normale"/>
    <w:semiHidden/>
    <w:rsid w:val="00076600"/>
    <w:pPr>
      <w:tabs>
        <w:tab w:val="right" w:leader="dot" w:pos="8641"/>
      </w:tabs>
      <w:spacing w:before="240" w:after="120"/>
      <w:ind w:right="720"/>
    </w:pPr>
    <w:rPr>
      <w:caps/>
    </w:rPr>
  </w:style>
  <w:style w:type="paragraph" w:styleId="Sommario6">
    <w:name w:val="toc 6"/>
    <w:basedOn w:val="Normale"/>
    <w:next w:val="Normale"/>
    <w:autoRedefine/>
    <w:semiHidden/>
    <w:rsid w:val="00076600"/>
    <w:pPr>
      <w:ind w:left="1200"/>
    </w:pPr>
  </w:style>
  <w:style w:type="paragraph" w:styleId="Sommario7">
    <w:name w:val="toc 7"/>
    <w:basedOn w:val="Normale"/>
    <w:next w:val="Normale"/>
    <w:autoRedefine/>
    <w:semiHidden/>
    <w:rsid w:val="00076600"/>
    <w:pPr>
      <w:ind w:left="1440"/>
    </w:pPr>
  </w:style>
  <w:style w:type="paragraph" w:styleId="Sommario8">
    <w:name w:val="toc 8"/>
    <w:basedOn w:val="Normale"/>
    <w:next w:val="Normale"/>
    <w:autoRedefine/>
    <w:semiHidden/>
    <w:rsid w:val="00076600"/>
    <w:pPr>
      <w:ind w:left="1680"/>
    </w:pPr>
  </w:style>
  <w:style w:type="paragraph" w:styleId="Sommario9">
    <w:name w:val="toc 9"/>
    <w:basedOn w:val="Normale"/>
    <w:next w:val="Normale"/>
    <w:autoRedefine/>
    <w:semiHidden/>
    <w:rsid w:val="00076600"/>
    <w:pPr>
      <w:ind w:left="1920"/>
    </w:pPr>
  </w:style>
  <w:style w:type="paragraph" w:customStyle="1" w:styleId="YReferences">
    <w:name w:val="YReferences"/>
    <w:basedOn w:val="Normale"/>
    <w:next w:val="Normale"/>
    <w:rsid w:val="00076600"/>
    <w:pPr>
      <w:spacing w:after="480"/>
      <w:ind w:left="1531" w:hanging="1531"/>
    </w:pPr>
  </w:style>
  <w:style w:type="paragraph" w:customStyle="1" w:styleId="ListBullet1">
    <w:name w:val="List Bullet 1"/>
    <w:basedOn w:val="Text1"/>
    <w:rsid w:val="00076600"/>
    <w:pPr>
      <w:numPr>
        <w:numId w:val="5"/>
      </w:numPr>
    </w:pPr>
  </w:style>
  <w:style w:type="paragraph" w:customStyle="1" w:styleId="ListDash">
    <w:name w:val="List Dash"/>
    <w:basedOn w:val="Normale"/>
    <w:rsid w:val="00076600"/>
    <w:pPr>
      <w:numPr>
        <w:numId w:val="9"/>
      </w:numPr>
    </w:pPr>
  </w:style>
  <w:style w:type="paragraph" w:customStyle="1" w:styleId="ListDash1">
    <w:name w:val="List Dash 1"/>
    <w:basedOn w:val="Text1"/>
    <w:rsid w:val="00076600"/>
    <w:pPr>
      <w:numPr>
        <w:numId w:val="10"/>
      </w:numPr>
    </w:pPr>
  </w:style>
  <w:style w:type="paragraph" w:customStyle="1" w:styleId="ListDash2">
    <w:name w:val="List Dash 2"/>
    <w:basedOn w:val="Text2"/>
    <w:rsid w:val="00076600"/>
    <w:pPr>
      <w:numPr>
        <w:numId w:val="11"/>
      </w:numPr>
      <w:tabs>
        <w:tab w:val="clear" w:pos="2302"/>
      </w:tabs>
    </w:pPr>
  </w:style>
  <w:style w:type="paragraph" w:customStyle="1" w:styleId="ListDash3">
    <w:name w:val="List Dash 3"/>
    <w:basedOn w:val="Text3"/>
    <w:rsid w:val="00076600"/>
    <w:pPr>
      <w:numPr>
        <w:numId w:val="12"/>
      </w:numPr>
      <w:tabs>
        <w:tab w:val="clear" w:pos="2302"/>
      </w:tabs>
    </w:pPr>
  </w:style>
  <w:style w:type="paragraph" w:customStyle="1" w:styleId="ListDash4">
    <w:name w:val="List Dash 4"/>
    <w:basedOn w:val="Text4"/>
    <w:rsid w:val="00076600"/>
    <w:pPr>
      <w:numPr>
        <w:numId w:val="13"/>
      </w:numPr>
      <w:tabs>
        <w:tab w:val="clear" w:pos="2302"/>
      </w:tabs>
    </w:pPr>
  </w:style>
  <w:style w:type="paragraph" w:customStyle="1" w:styleId="ListNumberLevel2">
    <w:name w:val="List Number (Level 2)"/>
    <w:basedOn w:val="Normale"/>
    <w:rsid w:val="00076600"/>
    <w:pPr>
      <w:numPr>
        <w:ilvl w:val="1"/>
        <w:numId w:val="14"/>
      </w:numPr>
    </w:pPr>
  </w:style>
  <w:style w:type="paragraph" w:customStyle="1" w:styleId="ListNumberLevel3">
    <w:name w:val="List Number (Level 3)"/>
    <w:basedOn w:val="Normale"/>
    <w:rsid w:val="00076600"/>
    <w:pPr>
      <w:numPr>
        <w:ilvl w:val="2"/>
        <w:numId w:val="14"/>
      </w:numPr>
    </w:pPr>
  </w:style>
  <w:style w:type="paragraph" w:customStyle="1" w:styleId="ListNumberLevel4">
    <w:name w:val="List Number (Level 4)"/>
    <w:basedOn w:val="Normale"/>
    <w:rsid w:val="00076600"/>
    <w:pPr>
      <w:numPr>
        <w:ilvl w:val="3"/>
        <w:numId w:val="14"/>
      </w:numPr>
    </w:pPr>
  </w:style>
  <w:style w:type="paragraph" w:customStyle="1" w:styleId="ListNumber1">
    <w:name w:val="List Number 1"/>
    <w:basedOn w:val="Text1"/>
    <w:rsid w:val="00076600"/>
    <w:pPr>
      <w:numPr>
        <w:numId w:val="15"/>
      </w:numPr>
    </w:pPr>
  </w:style>
  <w:style w:type="paragraph" w:customStyle="1" w:styleId="ListNumber1Level2">
    <w:name w:val="List Number 1 (Level 2)"/>
    <w:basedOn w:val="Text1"/>
    <w:rsid w:val="00076600"/>
    <w:pPr>
      <w:numPr>
        <w:ilvl w:val="1"/>
        <w:numId w:val="15"/>
      </w:numPr>
    </w:pPr>
  </w:style>
  <w:style w:type="paragraph" w:customStyle="1" w:styleId="ListNumber1Level3">
    <w:name w:val="List Number 1 (Level 3)"/>
    <w:basedOn w:val="Text1"/>
    <w:rsid w:val="00076600"/>
    <w:pPr>
      <w:numPr>
        <w:ilvl w:val="2"/>
        <w:numId w:val="15"/>
      </w:numPr>
    </w:pPr>
  </w:style>
  <w:style w:type="paragraph" w:customStyle="1" w:styleId="ListNumber1Level4">
    <w:name w:val="List Number 1 (Level 4)"/>
    <w:basedOn w:val="Text1"/>
    <w:rsid w:val="00076600"/>
    <w:pPr>
      <w:numPr>
        <w:ilvl w:val="3"/>
        <w:numId w:val="15"/>
      </w:numPr>
    </w:pPr>
  </w:style>
  <w:style w:type="paragraph" w:customStyle="1" w:styleId="ListNumber2Level2">
    <w:name w:val="List Number 2 (Level 2)"/>
    <w:basedOn w:val="Text2"/>
    <w:rsid w:val="00076600"/>
    <w:pPr>
      <w:numPr>
        <w:ilvl w:val="1"/>
        <w:numId w:val="16"/>
      </w:numPr>
      <w:tabs>
        <w:tab w:val="clear" w:pos="2302"/>
      </w:tabs>
    </w:pPr>
  </w:style>
  <w:style w:type="paragraph" w:customStyle="1" w:styleId="ListNumber2Level3">
    <w:name w:val="List Number 2 (Level 3)"/>
    <w:basedOn w:val="Text2"/>
    <w:rsid w:val="00076600"/>
    <w:pPr>
      <w:numPr>
        <w:ilvl w:val="2"/>
        <w:numId w:val="16"/>
      </w:numPr>
      <w:tabs>
        <w:tab w:val="clear" w:pos="2302"/>
      </w:tabs>
    </w:pPr>
  </w:style>
  <w:style w:type="paragraph" w:customStyle="1" w:styleId="ListNumber2Level4">
    <w:name w:val="List Number 2 (Level 4)"/>
    <w:basedOn w:val="Text2"/>
    <w:rsid w:val="00076600"/>
    <w:pPr>
      <w:numPr>
        <w:ilvl w:val="3"/>
        <w:numId w:val="16"/>
      </w:numPr>
      <w:tabs>
        <w:tab w:val="clear" w:pos="2302"/>
      </w:tabs>
    </w:pPr>
  </w:style>
  <w:style w:type="paragraph" w:customStyle="1" w:styleId="ListNumber3Level2">
    <w:name w:val="List Number 3 (Level 2)"/>
    <w:basedOn w:val="Text3"/>
    <w:rsid w:val="00076600"/>
    <w:pPr>
      <w:numPr>
        <w:ilvl w:val="1"/>
        <w:numId w:val="17"/>
      </w:numPr>
      <w:tabs>
        <w:tab w:val="clear" w:pos="2302"/>
      </w:tabs>
    </w:pPr>
  </w:style>
  <w:style w:type="paragraph" w:customStyle="1" w:styleId="ListNumber3Level3">
    <w:name w:val="List Number 3 (Level 3)"/>
    <w:basedOn w:val="Text3"/>
    <w:rsid w:val="00076600"/>
    <w:pPr>
      <w:numPr>
        <w:ilvl w:val="2"/>
        <w:numId w:val="17"/>
      </w:numPr>
      <w:tabs>
        <w:tab w:val="clear" w:pos="2302"/>
      </w:tabs>
    </w:pPr>
  </w:style>
  <w:style w:type="paragraph" w:customStyle="1" w:styleId="ListNumber3Level4">
    <w:name w:val="List Number 3 (Level 4)"/>
    <w:basedOn w:val="Text3"/>
    <w:rsid w:val="00076600"/>
    <w:pPr>
      <w:numPr>
        <w:ilvl w:val="3"/>
        <w:numId w:val="17"/>
      </w:numPr>
      <w:tabs>
        <w:tab w:val="clear" w:pos="2302"/>
      </w:tabs>
    </w:pPr>
  </w:style>
  <w:style w:type="paragraph" w:customStyle="1" w:styleId="ListNumber4Level2">
    <w:name w:val="List Number 4 (Level 2)"/>
    <w:basedOn w:val="Text4"/>
    <w:rsid w:val="00076600"/>
    <w:pPr>
      <w:numPr>
        <w:ilvl w:val="1"/>
        <w:numId w:val="18"/>
      </w:numPr>
      <w:tabs>
        <w:tab w:val="clear" w:pos="2302"/>
      </w:tabs>
    </w:pPr>
  </w:style>
  <w:style w:type="paragraph" w:customStyle="1" w:styleId="ListNumber4Level3">
    <w:name w:val="List Number 4 (Level 3)"/>
    <w:basedOn w:val="Text4"/>
    <w:rsid w:val="00076600"/>
    <w:pPr>
      <w:numPr>
        <w:ilvl w:val="2"/>
        <w:numId w:val="18"/>
      </w:numPr>
      <w:tabs>
        <w:tab w:val="clear" w:pos="2302"/>
      </w:tabs>
    </w:pPr>
  </w:style>
  <w:style w:type="paragraph" w:customStyle="1" w:styleId="ListNumber4Level4">
    <w:name w:val="List Number 4 (Level 4)"/>
    <w:basedOn w:val="Text4"/>
    <w:rsid w:val="00076600"/>
    <w:pPr>
      <w:numPr>
        <w:ilvl w:val="3"/>
        <w:numId w:val="18"/>
      </w:numPr>
      <w:tabs>
        <w:tab w:val="clear" w:pos="2302"/>
      </w:tabs>
    </w:pPr>
  </w:style>
  <w:style w:type="paragraph" w:styleId="Titolosommario">
    <w:name w:val="TOC Heading"/>
    <w:basedOn w:val="Normale"/>
    <w:next w:val="Normale"/>
    <w:rsid w:val="00076600"/>
    <w:pPr>
      <w:keepNext/>
      <w:spacing w:before="240"/>
      <w:jc w:val="center"/>
    </w:pPr>
    <w:rPr>
      <w:b/>
    </w:rPr>
  </w:style>
  <w:style w:type="paragraph" w:customStyle="1" w:styleId="Contact">
    <w:name w:val="Contact"/>
    <w:basedOn w:val="Normale"/>
    <w:next w:val="Normale"/>
    <w:rsid w:val="00076600"/>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ale"/>
    <w:rsid w:val="00BA290F"/>
    <w:pPr>
      <w:suppressLineNumbers/>
      <w:suppressAutoHyphens/>
      <w:spacing w:after="0"/>
      <w:jc w:val="left"/>
    </w:pPr>
    <w:rPr>
      <w:rFonts w:cs="Mangal"/>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AF480-3990-4402-8788-A6DD4A1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408</Words>
  <Characters>2326</Characters>
  <Application>Microsoft Office Word</Application>
  <DocSecurity>0</DocSecurity>
  <PresentationFormat>Microsoft Word 11.0</PresentationFormat>
  <Lines>19</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2729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Utente Windows</cp:lastModifiedBy>
  <cp:revision>8</cp:revision>
  <cp:lastPrinted>2018-09-24T09:43:00Z</cp:lastPrinted>
  <dcterms:created xsi:type="dcterms:W3CDTF">2019-01-16T09:49:00Z</dcterms:created>
  <dcterms:modified xsi:type="dcterms:W3CDTF">2020-01-16T09:14:00Z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