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F259" w14:textId="77777777"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784E486" w14:textId="77777777"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603FB840" w14:textId="77777777"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113CA7">
        <w:rPr>
          <w:rFonts w:ascii="Verdana" w:hAnsi="Verdana" w:cs="Calibri"/>
          <w:i/>
          <w:lang w:val="en-GB"/>
        </w:rPr>
        <w:t>____________</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113CA7">
        <w:rPr>
          <w:rFonts w:ascii="Verdana" w:hAnsi="Verdana" w:cs="Calibri"/>
          <w:i/>
          <w:lang w:val="en-GB"/>
        </w:rPr>
        <w:t>________</w:t>
      </w:r>
      <w:r w:rsidRPr="00F550D9">
        <w:rPr>
          <w:rFonts w:ascii="Verdana" w:hAnsi="Verdana" w:cs="Calibri"/>
          <w:i/>
          <w:lang w:val="en-GB"/>
        </w:rPr>
        <w:t>]</w:t>
      </w:r>
    </w:p>
    <w:p w14:paraId="078C6BB6" w14:textId="77777777" w:rsidR="00887CE1" w:rsidRDefault="00D97FE7" w:rsidP="005D75AB">
      <w:pPr>
        <w:ind w:right="-992"/>
        <w:jc w:val="left"/>
        <w:rPr>
          <w:rFonts w:ascii="Verdana" w:hAnsi="Verdana" w:cs="Arial"/>
          <w:b/>
          <w:color w:val="002060"/>
          <w:lang w:val="en-GB"/>
        </w:rPr>
      </w:pPr>
      <w:r w:rsidRPr="00204A7A">
        <w:rPr>
          <w:rFonts w:ascii="Verdana" w:hAnsi="Verdana" w:cs="Calibri"/>
          <w:lang w:val="en-GB"/>
        </w:rPr>
        <w:t xml:space="preserve">Duration (days) – excluding travel days: </w:t>
      </w:r>
      <w:r w:rsidR="00113CA7">
        <w:rPr>
          <w:rFonts w:ascii="Verdana" w:hAnsi="Verdana" w:cs="Calibri"/>
          <w:lang w:val="en-GB"/>
        </w:rPr>
        <w:t>__</w:t>
      </w:r>
    </w:p>
    <w:p w14:paraId="310CCD48" w14:textId="77777777" w:rsidR="00377526" w:rsidRPr="006261DD" w:rsidRDefault="00377526" w:rsidP="005D75AB">
      <w:pPr>
        <w:ind w:right="-992"/>
        <w:jc w:val="left"/>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191"/>
        <w:gridCol w:w="2269"/>
        <w:gridCol w:w="2841"/>
      </w:tblGrid>
      <w:tr w:rsidR="00377526" w:rsidRPr="007673FA" w14:paraId="504EA2DA" w14:textId="77777777" w:rsidTr="00DC2D57">
        <w:trPr>
          <w:trHeight w:val="334"/>
        </w:trPr>
        <w:tc>
          <w:tcPr>
            <w:tcW w:w="2189" w:type="dxa"/>
            <w:shd w:val="clear" w:color="auto" w:fill="FFFFFF"/>
          </w:tcPr>
          <w:p w14:paraId="532C046B"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91" w:type="dxa"/>
            <w:shd w:val="clear" w:color="auto" w:fill="FFFFFF"/>
          </w:tcPr>
          <w:p w14:paraId="5AB25EBA" w14:textId="77777777" w:rsidR="00377526" w:rsidRPr="007673FA" w:rsidRDefault="00377526" w:rsidP="00A07EA6">
            <w:pPr>
              <w:ind w:right="-993"/>
              <w:jc w:val="left"/>
              <w:rPr>
                <w:rFonts w:ascii="Verdana" w:hAnsi="Verdana" w:cs="Arial"/>
                <w:b/>
                <w:color w:val="002060"/>
                <w:sz w:val="20"/>
                <w:lang w:val="en-GB"/>
              </w:rPr>
            </w:pPr>
          </w:p>
        </w:tc>
        <w:tc>
          <w:tcPr>
            <w:tcW w:w="2269" w:type="dxa"/>
            <w:shd w:val="clear" w:color="auto" w:fill="FFFFFF"/>
          </w:tcPr>
          <w:p w14:paraId="07E8E7F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41" w:type="dxa"/>
            <w:shd w:val="clear" w:color="auto" w:fill="FFFFFF"/>
          </w:tcPr>
          <w:p w14:paraId="0D174214" w14:textId="77777777" w:rsidR="00377526" w:rsidRPr="007673FA" w:rsidRDefault="00377526" w:rsidP="000807EB">
            <w:pPr>
              <w:ind w:right="-993"/>
              <w:jc w:val="left"/>
              <w:rPr>
                <w:rFonts w:ascii="Verdana" w:hAnsi="Verdana" w:cs="Arial"/>
                <w:b/>
                <w:color w:val="002060"/>
                <w:sz w:val="20"/>
                <w:lang w:val="en-GB"/>
              </w:rPr>
            </w:pPr>
          </w:p>
        </w:tc>
      </w:tr>
      <w:tr w:rsidR="00377526" w:rsidRPr="007673FA" w14:paraId="3DBD5325" w14:textId="77777777" w:rsidTr="00DC2D57">
        <w:trPr>
          <w:trHeight w:val="412"/>
        </w:trPr>
        <w:tc>
          <w:tcPr>
            <w:tcW w:w="2189" w:type="dxa"/>
            <w:shd w:val="clear" w:color="auto" w:fill="FFFFFF"/>
          </w:tcPr>
          <w:p w14:paraId="73CA57C3"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191" w:type="dxa"/>
            <w:shd w:val="clear" w:color="auto" w:fill="FFFFFF"/>
          </w:tcPr>
          <w:p w14:paraId="3495DA7D" w14:textId="77777777"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14:paraId="73EBB09E"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841" w:type="dxa"/>
            <w:shd w:val="clear" w:color="auto" w:fill="FFFFFF"/>
          </w:tcPr>
          <w:p w14:paraId="33E39AFB" w14:textId="77777777" w:rsidR="00377526" w:rsidRPr="007673FA" w:rsidRDefault="00377526" w:rsidP="00A07EA6">
            <w:pPr>
              <w:ind w:right="-993"/>
              <w:jc w:val="center"/>
              <w:rPr>
                <w:rFonts w:ascii="Verdana" w:hAnsi="Verdana" w:cs="Arial"/>
                <w:b/>
                <w:sz w:val="20"/>
                <w:lang w:val="en-GB"/>
              </w:rPr>
            </w:pPr>
          </w:p>
        </w:tc>
      </w:tr>
      <w:tr w:rsidR="00377526" w:rsidRPr="007673FA" w14:paraId="724646E0" w14:textId="77777777" w:rsidTr="00DC2D57">
        <w:tc>
          <w:tcPr>
            <w:tcW w:w="2189" w:type="dxa"/>
            <w:shd w:val="clear" w:color="auto" w:fill="FFFFFF"/>
          </w:tcPr>
          <w:p w14:paraId="232B829E"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91" w:type="dxa"/>
            <w:shd w:val="clear" w:color="auto" w:fill="FFFFFF"/>
          </w:tcPr>
          <w:p w14:paraId="573EA883" w14:textId="77777777"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14:paraId="19D37D83"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41" w:type="dxa"/>
            <w:shd w:val="clear" w:color="auto" w:fill="FFFFFF"/>
          </w:tcPr>
          <w:p w14:paraId="6182CED9" w14:textId="2A49BE0D" w:rsidR="00377526" w:rsidRPr="007673FA" w:rsidRDefault="00E943AC" w:rsidP="00113CA7">
            <w:pPr>
              <w:ind w:right="-993"/>
              <w:jc w:val="left"/>
              <w:rPr>
                <w:rFonts w:ascii="Verdana" w:hAnsi="Verdana" w:cs="Arial"/>
                <w:b/>
                <w:color w:val="002060"/>
                <w:sz w:val="20"/>
                <w:lang w:val="en-GB"/>
              </w:rPr>
            </w:pPr>
            <w:r>
              <w:rPr>
                <w:rFonts w:ascii="Verdana" w:hAnsi="Verdana" w:cs="Arial"/>
                <w:color w:val="002060"/>
                <w:sz w:val="20"/>
                <w:lang w:val="en-GB"/>
              </w:rPr>
              <w:t>202</w:t>
            </w:r>
            <w:r w:rsidR="00EA7E39">
              <w:rPr>
                <w:rFonts w:ascii="Verdana" w:hAnsi="Verdana" w:cs="Arial"/>
                <w:color w:val="002060"/>
                <w:sz w:val="20"/>
                <w:lang w:val="en-GB"/>
              </w:rPr>
              <w:t>3</w:t>
            </w:r>
            <w:r w:rsidR="00377526" w:rsidRPr="007673FA">
              <w:rPr>
                <w:rFonts w:ascii="Verdana" w:hAnsi="Verdana" w:cs="Arial"/>
                <w:color w:val="002060"/>
                <w:sz w:val="20"/>
                <w:lang w:val="en-GB"/>
              </w:rPr>
              <w:t>/20</w:t>
            </w:r>
            <w:r w:rsidR="00113CA7">
              <w:rPr>
                <w:rFonts w:ascii="Verdana" w:hAnsi="Verdana" w:cs="Arial"/>
                <w:color w:val="002060"/>
                <w:sz w:val="20"/>
                <w:lang w:val="en-GB"/>
              </w:rPr>
              <w:t>2</w:t>
            </w:r>
            <w:r w:rsidR="00EA7E39">
              <w:rPr>
                <w:rFonts w:ascii="Verdana" w:hAnsi="Verdana" w:cs="Arial"/>
                <w:color w:val="002060"/>
                <w:sz w:val="20"/>
                <w:lang w:val="en-GB"/>
              </w:rPr>
              <w:t>4</w:t>
            </w:r>
            <w:bookmarkStart w:id="0" w:name="_GoBack"/>
            <w:bookmarkEnd w:id="0"/>
          </w:p>
        </w:tc>
      </w:tr>
      <w:tr w:rsidR="00CC707F" w:rsidRPr="007673FA" w14:paraId="05E9A41B" w14:textId="77777777" w:rsidTr="00DC2D57">
        <w:tc>
          <w:tcPr>
            <w:tcW w:w="2189" w:type="dxa"/>
            <w:shd w:val="clear" w:color="auto" w:fill="FFFFFF"/>
          </w:tcPr>
          <w:p w14:paraId="0D19FCBC"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01" w:type="dxa"/>
            <w:gridSpan w:val="3"/>
            <w:shd w:val="clear" w:color="auto" w:fill="FFFFFF"/>
          </w:tcPr>
          <w:p w14:paraId="3901676D" w14:textId="77777777" w:rsidR="00CC707F" w:rsidRPr="007673FA" w:rsidRDefault="00CC707F" w:rsidP="00A07EA6">
            <w:pPr>
              <w:ind w:right="-993"/>
              <w:jc w:val="center"/>
              <w:rPr>
                <w:rFonts w:ascii="Verdana" w:hAnsi="Verdana" w:cs="Arial"/>
                <w:b/>
                <w:color w:val="002060"/>
                <w:sz w:val="20"/>
                <w:lang w:val="en-GB"/>
              </w:rPr>
            </w:pPr>
          </w:p>
        </w:tc>
      </w:tr>
    </w:tbl>
    <w:p w14:paraId="6F495BAC" w14:textId="77777777" w:rsidR="00377526" w:rsidRPr="00A22108" w:rsidRDefault="00377526" w:rsidP="00F8782D">
      <w:pPr>
        <w:spacing w:after="0"/>
        <w:ind w:right="-992"/>
        <w:jc w:val="left"/>
        <w:rPr>
          <w:rFonts w:ascii="Verdana" w:hAnsi="Verdana" w:cs="Arial"/>
          <w:b/>
          <w:color w:val="002060"/>
          <w:sz w:val="16"/>
          <w:szCs w:val="16"/>
          <w:lang w:val="en-GB"/>
        </w:rPr>
      </w:pPr>
    </w:p>
    <w:p w14:paraId="6C4EDAB4" w14:textId="77777777" w:rsidR="00377526" w:rsidRDefault="00377526" w:rsidP="005D75AB">
      <w:pPr>
        <w:ind w:right="-992"/>
        <w:jc w:val="left"/>
        <w:rPr>
          <w:rFonts w:ascii="Verdana" w:hAnsi="Verdana" w:cs="Arial"/>
          <w:b/>
          <w:color w:val="002060"/>
          <w:lang w:val="en-GB"/>
        </w:rPr>
      </w:pPr>
      <w:r w:rsidRPr="00A22108">
        <w:rPr>
          <w:rFonts w:ascii="Verdana" w:hAnsi="Verdana" w:cs="Arial"/>
          <w:b/>
          <w:color w:val="002060"/>
          <w:lang w:val="en-GB"/>
        </w:rPr>
        <w:t>The Sending Institution</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3827"/>
        <w:gridCol w:w="1560"/>
        <w:gridCol w:w="2409"/>
      </w:tblGrid>
      <w:tr w:rsidR="0006432A" w:rsidRPr="007673FA" w14:paraId="5F708DF6" w14:textId="77777777" w:rsidTr="00C65FB4">
        <w:trPr>
          <w:trHeight w:val="371"/>
        </w:trPr>
        <w:tc>
          <w:tcPr>
            <w:tcW w:w="1835" w:type="dxa"/>
            <w:shd w:val="clear" w:color="auto" w:fill="FFFFFF"/>
          </w:tcPr>
          <w:p w14:paraId="28292A19" w14:textId="77777777" w:rsidR="0006432A" w:rsidRPr="007673FA" w:rsidRDefault="0006432A" w:rsidP="00A07EA6">
            <w:pPr>
              <w:spacing w:after="0"/>
              <w:ind w:right="-993"/>
              <w:jc w:val="left"/>
              <w:rPr>
                <w:rFonts w:ascii="Verdana" w:hAnsi="Verdana" w:cs="Arial"/>
                <w:sz w:val="20"/>
                <w:lang w:val="en-GB"/>
              </w:rPr>
            </w:pPr>
            <w:r>
              <w:rPr>
                <w:rFonts w:ascii="Verdana" w:hAnsi="Verdana" w:cs="Arial"/>
                <w:sz w:val="20"/>
                <w:lang w:val="en-GB"/>
              </w:rPr>
              <w:t>Name</w:t>
            </w:r>
          </w:p>
        </w:tc>
        <w:tc>
          <w:tcPr>
            <w:tcW w:w="3827" w:type="dxa"/>
            <w:shd w:val="clear" w:color="auto" w:fill="FFFFFF"/>
          </w:tcPr>
          <w:p w14:paraId="4E40BA8D" w14:textId="77777777" w:rsidR="0006432A" w:rsidRPr="00AF2A11" w:rsidRDefault="00C65FB4" w:rsidP="00C65FB4">
            <w:pPr>
              <w:shd w:val="clear" w:color="auto" w:fill="FFFFFF"/>
              <w:ind w:right="-993"/>
              <w:jc w:val="left"/>
              <w:rPr>
                <w:rFonts w:ascii="Verdana" w:hAnsi="Verdana" w:cs="Arial"/>
                <w:b/>
                <w:color w:val="002060"/>
                <w:sz w:val="16"/>
                <w:szCs w:val="16"/>
                <w:lang w:val="it-IT"/>
              </w:rPr>
            </w:pPr>
            <w:r w:rsidRPr="00AF2A11">
              <w:rPr>
                <w:rFonts w:ascii="Verdana" w:hAnsi="Verdana" w:cs="Arial"/>
                <w:b/>
                <w:color w:val="002060"/>
                <w:sz w:val="16"/>
                <w:szCs w:val="16"/>
                <w:lang w:val="it-IT"/>
              </w:rPr>
              <w:t>CONSERVATORIO</w:t>
            </w:r>
            <w:r w:rsidR="0006432A" w:rsidRPr="00AF2A11">
              <w:rPr>
                <w:rFonts w:ascii="Verdana" w:hAnsi="Verdana" w:cs="Arial"/>
                <w:b/>
                <w:color w:val="002060"/>
                <w:sz w:val="16"/>
                <w:szCs w:val="16"/>
                <w:lang w:val="it-IT"/>
              </w:rPr>
              <w:t xml:space="preserve"> DI MUSICA “UMBERTO GIORDANO”</w:t>
            </w:r>
          </w:p>
        </w:tc>
        <w:tc>
          <w:tcPr>
            <w:tcW w:w="1560" w:type="dxa"/>
            <w:vMerge w:val="restart"/>
            <w:shd w:val="clear" w:color="auto" w:fill="FFFFFF"/>
          </w:tcPr>
          <w:p w14:paraId="24419947" w14:textId="77777777" w:rsidR="00C65FB4" w:rsidRDefault="0006432A" w:rsidP="00526FE9">
            <w:pPr>
              <w:ind w:right="-993"/>
              <w:jc w:val="left"/>
              <w:rPr>
                <w:rFonts w:ascii="Verdana" w:hAnsi="Verdana" w:cs="Arial"/>
                <w:sz w:val="20"/>
                <w:lang w:val="en-GB"/>
              </w:rPr>
            </w:pPr>
            <w:r>
              <w:rPr>
                <w:rFonts w:ascii="Verdana" w:hAnsi="Verdana" w:cs="Arial"/>
                <w:sz w:val="20"/>
                <w:lang w:val="en-GB"/>
              </w:rPr>
              <w:t>Faculty/</w:t>
            </w:r>
          </w:p>
          <w:p w14:paraId="03A1FB69" w14:textId="77777777" w:rsidR="0006432A" w:rsidRPr="00C65FB4" w:rsidRDefault="0006432A" w:rsidP="00526FE9">
            <w:pPr>
              <w:ind w:right="-993"/>
              <w:jc w:val="left"/>
              <w:rPr>
                <w:rFonts w:ascii="Verdana" w:hAnsi="Verdana" w:cs="Arial"/>
                <w:sz w:val="20"/>
                <w:lang w:val="en-GB"/>
              </w:rPr>
            </w:pPr>
            <w:r>
              <w:rPr>
                <w:rFonts w:ascii="Verdana" w:hAnsi="Verdana" w:cs="Arial"/>
                <w:sz w:val="20"/>
                <w:lang w:val="en-GB"/>
              </w:rPr>
              <w:t>Department</w:t>
            </w:r>
          </w:p>
        </w:tc>
        <w:tc>
          <w:tcPr>
            <w:tcW w:w="2409" w:type="dxa"/>
            <w:vMerge w:val="restart"/>
            <w:shd w:val="clear" w:color="auto" w:fill="FFFFFF"/>
          </w:tcPr>
          <w:p w14:paraId="78368A9C" w14:textId="77777777" w:rsidR="0006432A" w:rsidRPr="007673FA" w:rsidRDefault="0006432A" w:rsidP="00526FE9">
            <w:pPr>
              <w:ind w:right="-993"/>
              <w:rPr>
                <w:rFonts w:ascii="Verdana" w:hAnsi="Verdana" w:cs="Arial"/>
                <w:b/>
                <w:color w:val="002060"/>
                <w:sz w:val="20"/>
                <w:lang w:val="en-GB"/>
              </w:rPr>
            </w:pPr>
          </w:p>
        </w:tc>
      </w:tr>
      <w:tr w:rsidR="0006432A" w:rsidRPr="007673FA" w14:paraId="23F7513D" w14:textId="77777777" w:rsidTr="00C65FB4">
        <w:trPr>
          <w:trHeight w:val="371"/>
        </w:trPr>
        <w:tc>
          <w:tcPr>
            <w:tcW w:w="1835" w:type="dxa"/>
            <w:shd w:val="clear" w:color="auto" w:fill="FFFFFF"/>
          </w:tcPr>
          <w:p w14:paraId="7C0309FA" w14:textId="77777777" w:rsidR="0006432A" w:rsidRPr="001264FF" w:rsidRDefault="0006432A"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4"/>
            </w:r>
            <w:r w:rsidRPr="001264FF">
              <w:rPr>
                <w:rFonts w:ascii="Verdana" w:hAnsi="Verdana" w:cs="Arial"/>
                <w:sz w:val="20"/>
                <w:lang w:val="en-GB"/>
              </w:rPr>
              <w:t xml:space="preserve"> </w:t>
            </w:r>
          </w:p>
          <w:p w14:paraId="1BA2C671" w14:textId="77777777" w:rsidR="0006432A" w:rsidRPr="005E466D" w:rsidRDefault="0006432A"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EA39206" w14:textId="77777777" w:rsidR="0006432A" w:rsidRPr="007673FA" w:rsidRDefault="0006432A"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827" w:type="dxa"/>
            <w:shd w:val="clear" w:color="auto" w:fill="FFFFFF"/>
          </w:tcPr>
          <w:p w14:paraId="7425DA20" w14:textId="77777777" w:rsidR="0006432A" w:rsidRPr="00C65FB4" w:rsidRDefault="0006432A" w:rsidP="00A07EA6">
            <w:pPr>
              <w:ind w:right="-993"/>
              <w:jc w:val="left"/>
              <w:rPr>
                <w:rFonts w:ascii="Verdana" w:hAnsi="Verdana" w:cs="Arial"/>
                <w:b/>
                <w:color w:val="002060"/>
                <w:sz w:val="18"/>
                <w:szCs w:val="18"/>
                <w:lang w:val="en-GB"/>
              </w:rPr>
            </w:pPr>
            <w:r w:rsidRPr="00C65FB4">
              <w:rPr>
                <w:rFonts w:ascii="Verdana" w:hAnsi="Verdana" w:cs="Arial"/>
                <w:b/>
                <w:color w:val="002060"/>
                <w:sz w:val="18"/>
                <w:szCs w:val="18"/>
                <w:lang w:val="en-GB"/>
              </w:rPr>
              <w:t>I FOGGIA02</w:t>
            </w:r>
          </w:p>
        </w:tc>
        <w:tc>
          <w:tcPr>
            <w:tcW w:w="1560" w:type="dxa"/>
            <w:vMerge/>
            <w:shd w:val="clear" w:color="auto" w:fill="FFFFFF"/>
          </w:tcPr>
          <w:p w14:paraId="6B2DF7AE" w14:textId="77777777" w:rsidR="0006432A" w:rsidRPr="007673FA" w:rsidRDefault="0006432A" w:rsidP="00A07EA6">
            <w:pPr>
              <w:ind w:right="-993"/>
              <w:jc w:val="left"/>
              <w:rPr>
                <w:rFonts w:ascii="Verdana" w:hAnsi="Verdana" w:cs="Arial"/>
                <w:sz w:val="20"/>
                <w:lang w:val="en-GB"/>
              </w:rPr>
            </w:pPr>
          </w:p>
        </w:tc>
        <w:tc>
          <w:tcPr>
            <w:tcW w:w="2409" w:type="dxa"/>
            <w:vMerge/>
            <w:shd w:val="clear" w:color="auto" w:fill="FFFFFF"/>
          </w:tcPr>
          <w:p w14:paraId="5D83CA5E" w14:textId="77777777" w:rsidR="0006432A" w:rsidRPr="007673FA" w:rsidRDefault="0006432A" w:rsidP="00A07EA6">
            <w:pPr>
              <w:ind w:right="-993"/>
              <w:jc w:val="center"/>
              <w:rPr>
                <w:rFonts w:ascii="Verdana" w:hAnsi="Verdana" w:cs="Arial"/>
                <w:b/>
                <w:color w:val="002060"/>
                <w:sz w:val="20"/>
                <w:lang w:val="en-GB"/>
              </w:rPr>
            </w:pPr>
          </w:p>
        </w:tc>
      </w:tr>
      <w:tr w:rsidR="0006432A" w:rsidRPr="007673FA" w14:paraId="63C5EC30" w14:textId="77777777" w:rsidTr="00C65FB4">
        <w:trPr>
          <w:trHeight w:val="559"/>
        </w:trPr>
        <w:tc>
          <w:tcPr>
            <w:tcW w:w="1835" w:type="dxa"/>
            <w:shd w:val="clear" w:color="auto" w:fill="FFFFFF"/>
          </w:tcPr>
          <w:p w14:paraId="61F469E0" w14:textId="77777777" w:rsidR="0006432A" w:rsidRPr="007673FA" w:rsidRDefault="0006432A" w:rsidP="00A07EA6">
            <w:pPr>
              <w:ind w:right="-993"/>
              <w:jc w:val="left"/>
              <w:rPr>
                <w:rFonts w:ascii="Verdana" w:hAnsi="Verdana" w:cs="Arial"/>
                <w:sz w:val="20"/>
                <w:lang w:val="en-GB"/>
              </w:rPr>
            </w:pPr>
            <w:r w:rsidRPr="007673FA">
              <w:rPr>
                <w:rFonts w:ascii="Verdana" w:hAnsi="Verdana" w:cs="Arial"/>
                <w:sz w:val="20"/>
                <w:lang w:val="en-GB"/>
              </w:rPr>
              <w:t>Address</w:t>
            </w:r>
          </w:p>
        </w:tc>
        <w:tc>
          <w:tcPr>
            <w:tcW w:w="3827" w:type="dxa"/>
            <w:shd w:val="clear" w:color="auto" w:fill="FFFFFF"/>
          </w:tcPr>
          <w:p w14:paraId="788E929C" w14:textId="77777777" w:rsidR="0006432A" w:rsidRPr="007673FA" w:rsidRDefault="0006432A" w:rsidP="00755F5D">
            <w:pPr>
              <w:ind w:right="-993"/>
              <w:jc w:val="left"/>
              <w:rPr>
                <w:rFonts w:ascii="Verdana" w:hAnsi="Verdana" w:cs="Arial"/>
                <w:color w:val="002060"/>
                <w:sz w:val="20"/>
                <w:lang w:val="en-GB"/>
              </w:rPr>
            </w:pPr>
            <w:proofErr w:type="spellStart"/>
            <w:r>
              <w:rPr>
                <w:rFonts w:ascii="Verdana" w:hAnsi="Verdana" w:cs="Arial"/>
                <w:color w:val="002060"/>
                <w:sz w:val="20"/>
                <w:lang w:val="en-GB"/>
              </w:rPr>
              <w:t>P.zza</w:t>
            </w:r>
            <w:proofErr w:type="spellEnd"/>
            <w:r>
              <w:rPr>
                <w:rFonts w:ascii="Verdana" w:hAnsi="Verdana" w:cs="Arial"/>
                <w:color w:val="002060"/>
                <w:sz w:val="20"/>
                <w:lang w:val="en-GB"/>
              </w:rPr>
              <w:t xml:space="preserve"> V. </w:t>
            </w:r>
            <w:proofErr w:type="spellStart"/>
            <w:r>
              <w:rPr>
                <w:rFonts w:ascii="Verdana" w:hAnsi="Verdana" w:cs="Arial"/>
                <w:color w:val="002060"/>
                <w:sz w:val="20"/>
                <w:lang w:val="en-GB"/>
              </w:rPr>
              <w:t>Nigri</w:t>
            </w:r>
            <w:proofErr w:type="spellEnd"/>
            <w:r>
              <w:rPr>
                <w:rFonts w:ascii="Verdana" w:hAnsi="Verdana" w:cs="Arial"/>
                <w:color w:val="002060"/>
                <w:sz w:val="20"/>
                <w:lang w:val="en-GB"/>
              </w:rPr>
              <w:t>, 13</w:t>
            </w:r>
          </w:p>
        </w:tc>
        <w:tc>
          <w:tcPr>
            <w:tcW w:w="1560" w:type="dxa"/>
            <w:shd w:val="clear" w:color="auto" w:fill="FFFFFF"/>
          </w:tcPr>
          <w:p w14:paraId="109B5B84" w14:textId="77777777" w:rsidR="0006432A" w:rsidRPr="005E466D" w:rsidRDefault="0006432A"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409" w:type="dxa"/>
            <w:shd w:val="clear" w:color="auto" w:fill="FFFFFF"/>
          </w:tcPr>
          <w:p w14:paraId="33129FB6" w14:textId="77777777" w:rsidR="0006432A" w:rsidRPr="00C65FB4" w:rsidRDefault="0006432A" w:rsidP="0006432A">
            <w:pPr>
              <w:shd w:val="clear" w:color="auto" w:fill="FFFFFF"/>
              <w:ind w:right="-993"/>
              <w:rPr>
                <w:rFonts w:ascii="Verdana" w:hAnsi="Verdana" w:cs="Arial"/>
                <w:b/>
                <w:sz w:val="16"/>
                <w:szCs w:val="16"/>
                <w:lang w:val="en-GB"/>
              </w:rPr>
            </w:pPr>
            <w:r w:rsidRPr="00C65FB4">
              <w:rPr>
                <w:rFonts w:ascii="Verdana" w:hAnsi="Verdana" w:cs="Arial"/>
                <w:b/>
                <w:sz w:val="16"/>
                <w:szCs w:val="16"/>
                <w:lang w:val="en-GB"/>
              </w:rPr>
              <w:t>Foggia, 71121</w:t>
            </w:r>
          </w:p>
          <w:p w14:paraId="6C85CAE7" w14:textId="77777777" w:rsidR="0006432A" w:rsidRPr="007673FA" w:rsidRDefault="0006432A" w:rsidP="0006432A">
            <w:pPr>
              <w:ind w:right="-993"/>
              <w:jc w:val="center"/>
              <w:rPr>
                <w:rFonts w:ascii="Verdana" w:hAnsi="Verdana" w:cs="Arial"/>
                <w:b/>
                <w:sz w:val="20"/>
                <w:lang w:val="en-GB"/>
              </w:rPr>
            </w:pPr>
            <w:r w:rsidRPr="00C65FB4">
              <w:rPr>
                <w:rFonts w:ascii="Verdana" w:hAnsi="Verdana" w:cs="Arial"/>
                <w:b/>
                <w:sz w:val="16"/>
                <w:szCs w:val="16"/>
                <w:lang w:val="en-GB"/>
              </w:rPr>
              <w:t>IT</w:t>
            </w:r>
          </w:p>
        </w:tc>
      </w:tr>
      <w:tr w:rsidR="0006432A" w:rsidRPr="00E02718" w14:paraId="0A9BBDFE" w14:textId="77777777" w:rsidTr="00C65FB4">
        <w:tc>
          <w:tcPr>
            <w:tcW w:w="1835" w:type="dxa"/>
            <w:shd w:val="clear" w:color="auto" w:fill="FFFFFF"/>
          </w:tcPr>
          <w:p w14:paraId="3B02D969" w14:textId="77777777" w:rsidR="0006432A" w:rsidRPr="007673FA" w:rsidRDefault="0006432A"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827" w:type="dxa"/>
            <w:shd w:val="clear" w:color="auto" w:fill="FFFFFF"/>
          </w:tcPr>
          <w:p w14:paraId="775B612A" w14:textId="77777777" w:rsidR="00B80368" w:rsidRPr="00AF2A11" w:rsidRDefault="00B80368" w:rsidP="00B80368">
            <w:pPr>
              <w:shd w:val="clear" w:color="auto" w:fill="FFFFFF"/>
              <w:ind w:right="-993"/>
              <w:rPr>
                <w:rFonts w:ascii="Verdana" w:hAnsi="Verdana" w:cs="Arial"/>
                <w:color w:val="002060"/>
                <w:sz w:val="18"/>
                <w:szCs w:val="18"/>
                <w:lang w:val="it-IT"/>
              </w:rPr>
            </w:pPr>
            <w:r w:rsidRPr="00AF2A11">
              <w:rPr>
                <w:rFonts w:ascii="Verdana" w:hAnsi="Verdana" w:cs="Arial"/>
                <w:color w:val="002060"/>
                <w:sz w:val="18"/>
                <w:szCs w:val="18"/>
                <w:lang w:val="it-IT"/>
              </w:rPr>
              <w:t>Francesco Di Lernia</w:t>
            </w:r>
          </w:p>
          <w:p w14:paraId="07AB882A" w14:textId="77777777" w:rsidR="0006432A" w:rsidRPr="0029412F" w:rsidRDefault="00B80368" w:rsidP="00B80368">
            <w:pPr>
              <w:ind w:right="-993"/>
              <w:jc w:val="left"/>
              <w:rPr>
                <w:rFonts w:ascii="Verdana" w:hAnsi="Verdana" w:cs="Arial"/>
                <w:color w:val="002060"/>
                <w:sz w:val="20"/>
                <w:lang w:val="it-IT"/>
              </w:rPr>
            </w:pPr>
            <w:r w:rsidRPr="00AF2A11">
              <w:rPr>
                <w:rFonts w:ascii="Verdana" w:hAnsi="Verdana" w:cs="Arial"/>
                <w:color w:val="002060"/>
                <w:sz w:val="18"/>
                <w:szCs w:val="18"/>
                <w:lang w:val="it-IT"/>
              </w:rPr>
              <w:t>Erasmus+ Coordinator</w:t>
            </w:r>
          </w:p>
        </w:tc>
        <w:tc>
          <w:tcPr>
            <w:tcW w:w="1560" w:type="dxa"/>
            <w:shd w:val="clear" w:color="auto" w:fill="FFFFFF"/>
          </w:tcPr>
          <w:p w14:paraId="5A936921" w14:textId="77777777" w:rsidR="0006432A" w:rsidRPr="00E02718" w:rsidRDefault="0006432A"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409" w:type="dxa"/>
            <w:shd w:val="clear" w:color="auto" w:fill="FFFFFF"/>
          </w:tcPr>
          <w:p w14:paraId="643507D4" w14:textId="77777777" w:rsidR="00B80368" w:rsidRDefault="00B80368" w:rsidP="00B80368">
            <w:pPr>
              <w:shd w:val="clear" w:color="auto" w:fill="FFFFFF"/>
              <w:ind w:right="-993"/>
              <w:rPr>
                <w:rFonts w:ascii="Verdana" w:hAnsi="Verdana" w:cs="Arial"/>
                <w:b/>
                <w:color w:val="002060"/>
                <w:sz w:val="16"/>
                <w:szCs w:val="16"/>
                <w:lang w:val="fr-BE"/>
              </w:rPr>
            </w:pPr>
            <w:proofErr w:type="spellStart"/>
            <w:proofErr w:type="gramStart"/>
            <w:r w:rsidRPr="00435D57">
              <w:rPr>
                <w:rFonts w:ascii="Verdana" w:hAnsi="Verdana" w:cs="Arial"/>
                <w:b/>
                <w:color w:val="002060"/>
                <w:sz w:val="16"/>
                <w:szCs w:val="16"/>
                <w:lang w:val="fr-BE"/>
              </w:rPr>
              <w:t>relazioninternazio</w:t>
            </w:r>
            <w:r>
              <w:rPr>
                <w:rFonts w:ascii="Verdana" w:hAnsi="Verdana" w:cs="Arial"/>
                <w:b/>
                <w:color w:val="002060"/>
                <w:sz w:val="16"/>
                <w:szCs w:val="16"/>
                <w:lang w:val="fr-BE"/>
              </w:rPr>
              <w:t>nali</w:t>
            </w:r>
            <w:proofErr w:type="spellEnd"/>
            <w:proofErr w:type="gramEnd"/>
            <w:r>
              <w:rPr>
                <w:rFonts w:ascii="Verdana" w:hAnsi="Verdana" w:cs="Arial"/>
                <w:b/>
                <w:color w:val="002060"/>
                <w:sz w:val="16"/>
                <w:szCs w:val="16"/>
                <w:lang w:val="fr-BE"/>
              </w:rPr>
              <w:t>@</w:t>
            </w:r>
          </w:p>
          <w:p w14:paraId="617A3EFC" w14:textId="77777777" w:rsidR="00B80368" w:rsidRDefault="00B80368" w:rsidP="00B80368">
            <w:pPr>
              <w:shd w:val="clear" w:color="auto" w:fill="FFFFFF"/>
              <w:ind w:right="-993"/>
              <w:rPr>
                <w:rFonts w:ascii="Verdana" w:hAnsi="Verdana" w:cs="Arial"/>
                <w:b/>
                <w:color w:val="002060"/>
                <w:sz w:val="16"/>
                <w:szCs w:val="16"/>
                <w:lang w:val="fr-BE"/>
              </w:rPr>
            </w:pPr>
            <w:r>
              <w:rPr>
                <w:rFonts w:ascii="Verdana" w:hAnsi="Verdana" w:cs="Arial"/>
                <w:b/>
                <w:color w:val="002060"/>
                <w:sz w:val="16"/>
                <w:szCs w:val="16"/>
                <w:lang w:val="fr-BE"/>
              </w:rPr>
              <w:t>conservatoriofoggia.it</w:t>
            </w:r>
          </w:p>
          <w:p w14:paraId="29CF23C3" w14:textId="77777777" w:rsidR="0006432A" w:rsidRPr="00E02718" w:rsidRDefault="00B80368" w:rsidP="00B80368">
            <w:pPr>
              <w:ind w:right="-993"/>
              <w:jc w:val="left"/>
              <w:rPr>
                <w:rFonts w:ascii="Verdana" w:hAnsi="Verdana" w:cs="Arial"/>
                <w:b/>
                <w:color w:val="002060"/>
                <w:sz w:val="20"/>
                <w:lang w:val="fr-BE"/>
              </w:rPr>
            </w:pPr>
            <w:r>
              <w:rPr>
                <w:rFonts w:ascii="Verdana" w:hAnsi="Verdana" w:cs="Arial"/>
                <w:b/>
                <w:color w:val="002060"/>
                <w:sz w:val="16"/>
                <w:szCs w:val="16"/>
                <w:lang w:val="fr-BE"/>
              </w:rPr>
              <w:t>+390881723668</w:t>
            </w:r>
          </w:p>
        </w:tc>
      </w:tr>
    </w:tbl>
    <w:p w14:paraId="13D47E10" w14:textId="77777777" w:rsidR="00377526" w:rsidRPr="00076EA2" w:rsidRDefault="00377526" w:rsidP="00F8782D">
      <w:pPr>
        <w:spacing w:after="0"/>
        <w:ind w:right="-992"/>
        <w:jc w:val="left"/>
        <w:rPr>
          <w:rFonts w:ascii="Verdana" w:hAnsi="Verdana" w:cs="Arial"/>
          <w:b/>
          <w:color w:val="002060"/>
          <w:sz w:val="16"/>
          <w:szCs w:val="16"/>
          <w:lang w:val="fr-BE"/>
        </w:rPr>
      </w:pPr>
    </w:p>
    <w:p w14:paraId="59F4D58C" w14:textId="77777777" w:rsidR="00377526" w:rsidRDefault="00377526" w:rsidP="005D75AB">
      <w:pPr>
        <w:ind w:right="-992"/>
        <w:jc w:val="left"/>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 Enterprise</w:t>
      </w:r>
      <w:r w:rsidR="009F2721">
        <w:rPr>
          <w:rStyle w:val="Rimandonotadichiusura"/>
          <w:rFonts w:ascii="Verdana" w:hAnsi="Verdana" w:cs="Arial"/>
          <w:b/>
          <w:color w:val="002060"/>
          <w:lang w:val="en-GB"/>
        </w:rPr>
        <w:endnoteReference w:id="6"/>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7"/>
        <w:gridCol w:w="2152"/>
        <w:gridCol w:w="3064"/>
        <w:gridCol w:w="2243"/>
      </w:tblGrid>
      <w:tr w:rsidR="00D97FE7" w:rsidRPr="00D97FE7" w14:paraId="3BA4ADB0" w14:textId="77777777" w:rsidTr="000807EB">
        <w:trPr>
          <w:trHeight w:val="371"/>
        </w:trPr>
        <w:tc>
          <w:tcPr>
            <w:tcW w:w="2147" w:type="dxa"/>
            <w:shd w:val="clear" w:color="auto" w:fill="FFFFFF"/>
          </w:tcPr>
          <w:p w14:paraId="20B13C5F"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459" w:type="dxa"/>
            <w:gridSpan w:val="3"/>
            <w:shd w:val="clear" w:color="auto" w:fill="FFFFFF"/>
          </w:tcPr>
          <w:p w14:paraId="4A65BA30" w14:textId="77777777" w:rsidR="00D97FE7" w:rsidRPr="003F2D2F" w:rsidRDefault="00D97FE7" w:rsidP="00A07EA6">
            <w:pPr>
              <w:ind w:right="-993"/>
              <w:jc w:val="center"/>
              <w:rPr>
                <w:rFonts w:ascii="Verdana" w:hAnsi="Verdana" w:cs="Arial"/>
                <w:b/>
                <w:color w:val="000000" w:themeColor="text1"/>
                <w:sz w:val="20"/>
                <w:lang w:val="en-GB"/>
              </w:rPr>
            </w:pPr>
          </w:p>
        </w:tc>
      </w:tr>
      <w:tr w:rsidR="00377526" w:rsidRPr="007673FA" w14:paraId="43E2EB64" w14:textId="77777777" w:rsidTr="00C65FB4">
        <w:trPr>
          <w:trHeight w:val="371"/>
        </w:trPr>
        <w:tc>
          <w:tcPr>
            <w:tcW w:w="2147" w:type="dxa"/>
            <w:shd w:val="clear" w:color="auto" w:fill="FFFFFF"/>
          </w:tcPr>
          <w:p w14:paraId="37A80225"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43670AA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3116264" w14:textId="77777777" w:rsidR="00377526" w:rsidRPr="007673FA" w:rsidRDefault="00377526" w:rsidP="00A07EA6">
            <w:pPr>
              <w:spacing w:after="0"/>
              <w:ind w:right="-993"/>
              <w:jc w:val="left"/>
              <w:rPr>
                <w:rFonts w:ascii="Verdana" w:hAnsi="Verdana" w:cs="Arial"/>
                <w:sz w:val="20"/>
                <w:lang w:val="en-GB"/>
              </w:rPr>
            </w:pPr>
          </w:p>
        </w:tc>
        <w:tc>
          <w:tcPr>
            <w:tcW w:w="2152" w:type="dxa"/>
            <w:shd w:val="clear" w:color="auto" w:fill="FFFFFF"/>
          </w:tcPr>
          <w:p w14:paraId="2CF88479" w14:textId="77777777" w:rsidR="00377526" w:rsidRPr="007673FA" w:rsidRDefault="00377526" w:rsidP="00A07EA6">
            <w:pPr>
              <w:ind w:right="-993"/>
              <w:jc w:val="left"/>
              <w:rPr>
                <w:rFonts w:ascii="Verdana" w:hAnsi="Verdana" w:cs="Arial"/>
                <w:b/>
                <w:color w:val="002060"/>
                <w:sz w:val="20"/>
                <w:lang w:val="en-GB"/>
              </w:rPr>
            </w:pPr>
          </w:p>
        </w:tc>
        <w:tc>
          <w:tcPr>
            <w:tcW w:w="3064" w:type="dxa"/>
            <w:shd w:val="clear" w:color="auto" w:fill="FFFFFF"/>
          </w:tcPr>
          <w:p w14:paraId="54FEF03F"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43" w:type="dxa"/>
            <w:shd w:val="clear" w:color="auto" w:fill="FFFFFF"/>
          </w:tcPr>
          <w:p w14:paraId="53537601" w14:textId="77777777" w:rsidR="00377526" w:rsidRPr="007673FA" w:rsidRDefault="00377526" w:rsidP="00A07EA6">
            <w:pPr>
              <w:ind w:right="-993"/>
              <w:jc w:val="center"/>
              <w:rPr>
                <w:rFonts w:ascii="Verdana" w:hAnsi="Verdana" w:cs="Arial"/>
                <w:b/>
                <w:color w:val="002060"/>
                <w:sz w:val="20"/>
                <w:lang w:val="en-GB"/>
              </w:rPr>
            </w:pPr>
          </w:p>
        </w:tc>
      </w:tr>
      <w:tr w:rsidR="00377526" w:rsidRPr="003F2D2F" w14:paraId="241966B7" w14:textId="77777777" w:rsidTr="00C65FB4">
        <w:trPr>
          <w:trHeight w:val="1141"/>
        </w:trPr>
        <w:tc>
          <w:tcPr>
            <w:tcW w:w="2147" w:type="dxa"/>
            <w:shd w:val="clear" w:color="auto" w:fill="FFFFFF"/>
          </w:tcPr>
          <w:p w14:paraId="736D2BCC"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2" w:type="dxa"/>
            <w:shd w:val="clear" w:color="auto" w:fill="FFFFFF"/>
          </w:tcPr>
          <w:p w14:paraId="3E363476" w14:textId="77777777" w:rsidR="00377526" w:rsidRPr="00F151A3" w:rsidRDefault="00377526" w:rsidP="00A07EA6">
            <w:pPr>
              <w:ind w:right="-993"/>
              <w:jc w:val="left"/>
              <w:rPr>
                <w:rFonts w:ascii="Verdana" w:hAnsi="Verdana" w:cs="Arial"/>
                <w:color w:val="000000" w:themeColor="text1"/>
                <w:sz w:val="20"/>
                <w:lang w:val="en-GB"/>
              </w:rPr>
            </w:pPr>
          </w:p>
        </w:tc>
        <w:tc>
          <w:tcPr>
            <w:tcW w:w="3064" w:type="dxa"/>
            <w:shd w:val="clear" w:color="auto" w:fill="FFFFFF"/>
          </w:tcPr>
          <w:p w14:paraId="40875661" w14:textId="77777777" w:rsidR="003F2D2F"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p w14:paraId="230993F8" w14:textId="77777777" w:rsidR="00377526" w:rsidRPr="007673FA" w:rsidRDefault="00377526" w:rsidP="003F2D2F">
            <w:pPr>
              <w:spacing w:after="0"/>
              <w:ind w:right="-992"/>
              <w:jc w:val="left"/>
              <w:rPr>
                <w:rFonts w:ascii="Verdana" w:hAnsi="Verdana" w:cs="Arial"/>
                <w:sz w:val="20"/>
                <w:lang w:val="en-GB"/>
              </w:rPr>
            </w:pPr>
          </w:p>
        </w:tc>
        <w:tc>
          <w:tcPr>
            <w:tcW w:w="2243" w:type="dxa"/>
            <w:shd w:val="clear" w:color="auto" w:fill="FFFFFF"/>
          </w:tcPr>
          <w:p w14:paraId="417E4492" w14:textId="77777777" w:rsidR="00377526" w:rsidRPr="003F2D2F" w:rsidRDefault="00377526" w:rsidP="003F2D2F">
            <w:pPr>
              <w:ind w:right="-993"/>
              <w:rPr>
                <w:rFonts w:ascii="Verdana" w:hAnsi="Verdana" w:cs="Arial"/>
                <w:b/>
                <w:color w:val="000000" w:themeColor="text1"/>
                <w:sz w:val="20"/>
                <w:lang w:val="en-GB"/>
              </w:rPr>
            </w:pPr>
          </w:p>
        </w:tc>
      </w:tr>
      <w:tr w:rsidR="00377526" w:rsidRPr="003D0705" w14:paraId="20B85AA8" w14:textId="77777777" w:rsidTr="00C65FB4">
        <w:tc>
          <w:tcPr>
            <w:tcW w:w="2147" w:type="dxa"/>
            <w:shd w:val="clear" w:color="auto" w:fill="FFFFFF"/>
          </w:tcPr>
          <w:p w14:paraId="7D862D81"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2" w:type="dxa"/>
            <w:shd w:val="clear" w:color="auto" w:fill="FFFFFF"/>
          </w:tcPr>
          <w:p w14:paraId="1F8CA274" w14:textId="77777777" w:rsidR="00377526" w:rsidRPr="003F2D2F" w:rsidRDefault="00377526" w:rsidP="00A07EA6">
            <w:pPr>
              <w:ind w:right="-993"/>
              <w:jc w:val="left"/>
              <w:rPr>
                <w:rFonts w:ascii="Verdana" w:hAnsi="Verdana" w:cs="Arial"/>
                <w:color w:val="002060"/>
                <w:sz w:val="22"/>
                <w:lang w:val="en-GB"/>
              </w:rPr>
            </w:pPr>
          </w:p>
        </w:tc>
        <w:tc>
          <w:tcPr>
            <w:tcW w:w="3064" w:type="dxa"/>
            <w:shd w:val="clear" w:color="auto" w:fill="FFFFFF"/>
          </w:tcPr>
          <w:p w14:paraId="714107E4" w14:textId="77777777" w:rsidR="00377526" w:rsidRPr="003F2D2F" w:rsidRDefault="00377526" w:rsidP="00A07EA6">
            <w:pPr>
              <w:ind w:right="-993"/>
              <w:jc w:val="left"/>
              <w:rPr>
                <w:rFonts w:ascii="Verdana" w:hAnsi="Verdana" w:cs="Arial"/>
                <w:b/>
                <w:color w:val="002060"/>
                <w:sz w:val="22"/>
                <w:lang w:val="fr-BE"/>
              </w:rPr>
            </w:pPr>
            <w:r w:rsidRPr="00C65FB4">
              <w:rPr>
                <w:rFonts w:ascii="Verdana" w:hAnsi="Verdana" w:cs="Arial"/>
                <w:sz w:val="20"/>
                <w:lang w:val="en-GB"/>
              </w:rPr>
              <w:t>Contact person</w:t>
            </w:r>
            <w:r w:rsidRPr="00C65FB4">
              <w:rPr>
                <w:rFonts w:ascii="Verdana" w:hAnsi="Verdana" w:cs="Arial"/>
                <w:sz w:val="20"/>
                <w:lang w:val="en-GB"/>
              </w:rPr>
              <w:br/>
              <w:t>e-mail / phone</w:t>
            </w:r>
          </w:p>
        </w:tc>
        <w:tc>
          <w:tcPr>
            <w:tcW w:w="2243" w:type="dxa"/>
            <w:shd w:val="clear" w:color="auto" w:fill="FFFFFF"/>
          </w:tcPr>
          <w:p w14:paraId="66D8A82B"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793EFE39" w14:textId="77777777" w:rsidTr="00C65FB4">
        <w:tc>
          <w:tcPr>
            <w:tcW w:w="2147" w:type="dxa"/>
            <w:shd w:val="clear" w:color="auto" w:fill="FFFFFF"/>
          </w:tcPr>
          <w:p w14:paraId="5B7A9B1F"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099DE808" w14:textId="77777777"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2" w:type="dxa"/>
            <w:shd w:val="clear" w:color="auto" w:fill="FFFFFF"/>
          </w:tcPr>
          <w:p w14:paraId="09DB2060" w14:textId="77777777" w:rsidR="00377526" w:rsidRPr="007673FA" w:rsidRDefault="00377526" w:rsidP="00A07EA6">
            <w:pPr>
              <w:ind w:right="-993"/>
              <w:jc w:val="left"/>
              <w:rPr>
                <w:rFonts w:ascii="Verdana" w:hAnsi="Verdana" w:cs="Arial"/>
                <w:color w:val="002060"/>
                <w:sz w:val="20"/>
                <w:lang w:val="en-GB"/>
              </w:rPr>
            </w:pPr>
          </w:p>
        </w:tc>
        <w:tc>
          <w:tcPr>
            <w:tcW w:w="3064" w:type="dxa"/>
            <w:shd w:val="clear" w:color="auto" w:fill="FFFFFF"/>
          </w:tcPr>
          <w:p w14:paraId="3675AF75"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BD8F844"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43" w:type="dxa"/>
            <w:shd w:val="clear" w:color="auto" w:fill="FFFFFF"/>
          </w:tcPr>
          <w:p w14:paraId="2DB91D99" w14:textId="77777777" w:rsidR="00E915B6" w:rsidRDefault="00EA7E3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31B148B4" w14:textId="77777777" w:rsidR="00377526" w:rsidRPr="00E02718" w:rsidRDefault="00EA7E3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00ABD2F0" w14:textId="77777777" w:rsidR="00967A21" w:rsidRPr="00E2199B" w:rsidRDefault="00967A21" w:rsidP="00967A21">
      <w:pPr>
        <w:pStyle w:val="Text4"/>
        <w:pBdr>
          <w:bottom w:val="single" w:sz="6" w:space="1" w:color="auto"/>
        </w:pBdr>
        <w:ind w:left="0"/>
        <w:rPr>
          <w:lang w:val="en-GB"/>
        </w:rPr>
      </w:pPr>
    </w:p>
    <w:p w14:paraId="5AC7E8F9"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4241839B" w14:textId="77777777"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6662ACDE" w14:textId="77777777"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28EBF80"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113CA7">
        <w:rPr>
          <w:rFonts w:ascii="Verdana" w:hAnsi="Verdana" w:cs="Calibri"/>
          <w:lang w:val="en-GB"/>
        </w:rPr>
        <w:t>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70131023" w14:textId="77777777">
        <w:trPr>
          <w:jc w:val="center"/>
        </w:trPr>
        <w:tc>
          <w:tcPr>
            <w:tcW w:w="8763" w:type="dxa"/>
            <w:shd w:val="clear" w:color="auto" w:fill="FFFFFF"/>
          </w:tcPr>
          <w:p w14:paraId="69557F31"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FFD7802" w14:textId="77777777" w:rsidR="00D302B8" w:rsidRDefault="00D302B8" w:rsidP="00AA371C">
            <w:pPr>
              <w:spacing w:after="0"/>
              <w:ind w:left="76" w:right="-1"/>
              <w:jc w:val="left"/>
              <w:rPr>
                <w:rFonts w:ascii="Verdana" w:hAnsi="Verdana" w:cs="Calibri"/>
                <w:b/>
                <w:sz w:val="20"/>
                <w:lang w:val="en-GB"/>
              </w:rPr>
            </w:pPr>
          </w:p>
          <w:p w14:paraId="09F1AC36" w14:textId="77777777" w:rsidR="00113CA7" w:rsidRDefault="00113CA7" w:rsidP="00AA371C">
            <w:pPr>
              <w:spacing w:after="0"/>
              <w:ind w:left="76" w:right="-1"/>
              <w:jc w:val="left"/>
              <w:rPr>
                <w:rFonts w:ascii="Verdana" w:hAnsi="Verdana" w:cs="Calibri"/>
                <w:b/>
                <w:sz w:val="20"/>
                <w:lang w:val="en-GB"/>
              </w:rPr>
            </w:pPr>
          </w:p>
          <w:p w14:paraId="17685209" w14:textId="77777777" w:rsidR="00113CA7" w:rsidRDefault="00113CA7" w:rsidP="00AA371C">
            <w:pPr>
              <w:spacing w:after="0"/>
              <w:ind w:left="76" w:right="-1"/>
              <w:jc w:val="left"/>
              <w:rPr>
                <w:rFonts w:ascii="Verdana" w:hAnsi="Verdana" w:cs="Calibri"/>
                <w:b/>
                <w:sz w:val="20"/>
                <w:lang w:val="en-GB"/>
              </w:rPr>
            </w:pPr>
          </w:p>
          <w:p w14:paraId="181FE283" w14:textId="77777777" w:rsidR="00AB7249" w:rsidRDefault="00AB7249" w:rsidP="00AA371C">
            <w:pPr>
              <w:spacing w:after="0"/>
              <w:ind w:left="76" w:right="-1"/>
              <w:jc w:val="left"/>
              <w:rPr>
                <w:rFonts w:ascii="Verdana" w:hAnsi="Verdana" w:cs="Calibri"/>
                <w:b/>
                <w:sz w:val="20"/>
                <w:lang w:val="en-GB"/>
              </w:rPr>
            </w:pPr>
          </w:p>
          <w:p w14:paraId="1A417AC2" w14:textId="77777777" w:rsidR="00113CA7" w:rsidRDefault="00113CA7" w:rsidP="00AA371C">
            <w:pPr>
              <w:spacing w:after="0"/>
              <w:ind w:left="76" w:right="-1"/>
              <w:jc w:val="left"/>
              <w:rPr>
                <w:rFonts w:ascii="Verdana" w:hAnsi="Verdana" w:cs="Calibri"/>
                <w:b/>
                <w:sz w:val="20"/>
                <w:lang w:val="en-GB"/>
              </w:rPr>
            </w:pPr>
          </w:p>
          <w:p w14:paraId="5D0F1CAC" w14:textId="77777777" w:rsidR="00113CA7" w:rsidRDefault="00113CA7" w:rsidP="00AA371C">
            <w:pPr>
              <w:spacing w:after="0"/>
              <w:ind w:left="76" w:right="-1"/>
              <w:jc w:val="left"/>
              <w:rPr>
                <w:rFonts w:ascii="Verdana" w:hAnsi="Verdana" w:cs="Calibri"/>
                <w:b/>
                <w:sz w:val="20"/>
                <w:lang w:val="en-GB"/>
              </w:rPr>
            </w:pPr>
          </w:p>
          <w:p w14:paraId="27CBD52B" w14:textId="77777777" w:rsidR="00113CA7" w:rsidRDefault="00113CA7" w:rsidP="00AA371C">
            <w:pPr>
              <w:spacing w:after="0"/>
              <w:ind w:left="76" w:right="-1"/>
              <w:jc w:val="left"/>
              <w:rPr>
                <w:rFonts w:ascii="Verdana" w:hAnsi="Verdana" w:cs="Calibri"/>
                <w:b/>
                <w:sz w:val="20"/>
                <w:lang w:val="en-GB"/>
              </w:rPr>
            </w:pPr>
          </w:p>
          <w:p w14:paraId="51BD8E90" w14:textId="77777777" w:rsidR="00113CA7" w:rsidRPr="00482A4F" w:rsidRDefault="00113CA7" w:rsidP="00AA371C">
            <w:pPr>
              <w:spacing w:after="0"/>
              <w:ind w:left="76" w:right="-1"/>
              <w:jc w:val="left"/>
              <w:rPr>
                <w:rFonts w:ascii="Verdana" w:hAnsi="Verdana" w:cs="Calibri"/>
                <w:b/>
                <w:sz w:val="20"/>
                <w:lang w:val="en-GB"/>
              </w:rPr>
            </w:pPr>
          </w:p>
        </w:tc>
      </w:tr>
      <w:tr w:rsidR="00377526" w:rsidRPr="00EA286D" w14:paraId="6A5A7069" w14:textId="77777777">
        <w:trPr>
          <w:jc w:val="center"/>
        </w:trPr>
        <w:tc>
          <w:tcPr>
            <w:tcW w:w="8763" w:type="dxa"/>
            <w:shd w:val="clear" w:color="auto" w:fill="FFFFFF"/>
          </w:tcPr>
          <w:p w14:paraId="265F0926"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6EEC927" w14:textId="77777777" w:rsidR="00D302B8" w:rsidRDefault="00D302B8" w:rsidP="00113CA7">
            <w:pPr>
              <w:spacing w:after="0"/>
              <w:ind w:left="73"/>
              <w:rPr>
                <w:rFonts w:ascii="Verdana" w:hAnsi="Verdana" w:cs="Calibri"/>
                <w:b/>
                <w:sz w:val="20"/>
                <w:lang w:val="en-GB"/>
              </w:rPr>
            </w:pPr>
          </w:p>
          <w:p w14:paraId="31A7A88C" w14:textId="77777777" w:rsidR="00113CA7" w:rsidRDefault="00113CA7" w:rsidP="00113CA7">
            <w:pPr>
              <w:spacing w:after="0"/>
              <w:ind w:left="73"/>
              <w:rPr>
                <w:rFonts w:ascii="Verdana" w:hAnsi="Verdana" w:cs="Calibri"/>
                <w:b/>
                <w:sz w:val="20"/>
                <w:lang w:val="en-GB"/>
              </w:rPr>
            </w:pPr>
          </w:p>
          <w:p w14:paraId="07F9D25D" w14:textId="77777777" w:rsidR="00113CA7" w:rsidRDefault="00113CA7" w:rsidP="00113CA7">
            <w:pPr>
              <w:spacing w:after="0"/>
              <w:ind w:left="73"/>
              <w:rPr>
                <w:rFonts w:ascii="Verdana" w:hAnsi="Verdana" w:cs="Calibri"/>
                <w:b/>
                <w:sz w:val="20"/>
                <w:lang w:val="en-GB"/>
              </w:rPr>
            </w:pPr>
          </w:p>
          <w:p w14:paraId="1607E28D" w14:textId="77777777" w:rsidR="00113CA7" w:rsidRDefault="00113CA7" w:rsidP="00113CA7">
            <w:pPr>
              <w:spacing w:after="0"/>
              <w:ind w:left="73"/>
              <w:rPr>
                <w:rFonts w:ascii="Verdana" w:hAnsi="Verdana" w:cs="Calibri"/>
                <w:b/>
                <w:sz w:val="20"/>
                <w:lang w:val="en-GB"/>
              </w:rPr>
            </w:pPr>
          </w:p>
          <w:p w14:paraId="478AE781" w14:textId="77777777" w:rsidR="00113CA7" w:rsidRDefault="00113CA7" w:rsidP="00113CA7">
            <w:pPr>
              <w:spacing w:after="0"/>
              <w:ind w:left="73"/>
              <w:rPr>
                <w:rFonts w:ascii="Verdana" w:hAnsi="Verdana" w:cs="Calibri"/>
                <w:b/>
                <w:sz w:val="20"/>
                <w:lang w:val="en-GB"/>
              </w:rPr>
            </w:pPr>
          </w:p>
          <w:p w14:paraId="36E0271E" w14:textId="77777777" w:rsidR="00113CA7" w:rsidRDefault="00113CA7" w:rsidP="00113CA7">
            <w:pPr>
              <w:spacing w:after="0"/>
              <w:ind w:left="73"/>
              <w:rPr>
                <w:rFonts w:ascii="Verdana" w:hAnsi="Verdana" w:cs="Calibri"/>
                <w:b/>
                <w:sz w:val="20"/>
                <w:lang w:val="en-GB"/>
              </w:rPr>
            </w:pPr>
          </w:p>
          <w:p w14:paraId="504968EA" w14:textId="77777777" w:rsidR="00113CA7" w:rsidRDefault="00113CA7" w:rsidP="00113CA7">
            <w:pPr>
              <w:spacing w:after="0"/>
              <w:ind w:left="73"/>
              <w:rPr>
                <w:rFonts w:ascii="Verdana" w:hAnsi="Verdana" w:cs="Calibri"/>
                <w:b/>
                <w:sz w:val="20"/>
                <w:lang w:val="en-GB"/>
              </w:rPr>
            </w:pPr>
          </w:p>
          <w:p w14:paraId="2B4AA9A2" w14:textId="77777777" w:rsidR="00113CA7" w:rsidRPr="00482A4F" w:rsidRDefault="00113CA7" w:rsidP="00113CA7">
            <w:pPr>
              <w:spacing w:after="0"/>
              <w:ind w:left="73"/>
              <w:rPr>
                <w:rFonts w:ascii="Verdana" w:hAnsi="Verdana" w:cs="Calibri"/>
                <w:b/>
                <w:sz w:val="20"/>
                <w:lang w:val="en-GB"/>
              </w:rPr>
            </w:pPr>
          </w:p>
        </w:tc>
      </w:tr>
      <w:tr w:rsidR="00377526" w:rsidRPr="00EA286D" w14:paraId="26970960" w14:textId="77777777">
        <w:trPr>
          <w:jc w:val="center"/>
        </w:trPr>
        <w:tc>
          <w:tcPr>
            <w:tcW w:w="8763" w:type="dxa"/>
            <w:shd w:val="clear" w:color="auto" w:fill="FFFFFF"/>
          </w:tcPr>
          <w:p w14:paraId="2A974DB4"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098CB8E7" w14:textId="77777777" w:rsidR="00113CA7" w:rsidRPr="0029412F" w:rsidRDefault="00113CA7" w:rsidP="00AA371C">
            <w:pPr>
              <w:spacing w:after="0"/>
              <w:rPr>
                <w:rFonts w:ascii="Times" w:hAnsi="Times"/>
                <w:sz w:val="20"/>
                <w:lang w:val="en-US" w:eastAsia="it-IT"/>
              </w:rPr>
            </w:pPr>
          </w:p>
          <w:p w14:paraId="769E2678" w14:textId="77777777" w:rsidR="00113CA7" w:rsidRPr="0029412F" w:rsidRDefault="00113CA7" w:rsidP="00AA371C">
            <w:pPr>
              <w:spacing w:after="0"/>
              <w:rPr>
                <w:rFonts w:ascii="Times" w:hAnsi="Times"/>
                <w:sz w:val="20"/>
                <w:lang w:val="en-US" w:eastAsia="it-IT"/>
              </w:rPr>
            </w:pPr>
          </w:p>
          <w:p w14:paraId="2C36BE69" w14:textId="77777777" w:rsidR="00113CA7" w:rsidRPr="0029412F" w:rsidRDefault="00113CA7" w:rsidP="00AA371C">
            <w:pPr>
              <w:spacing w:after="0"/>
              <w:rPr>
                <w:rFonts w:ascii="Times" w:hAnsi="Times"/>
                <w:sz w:val="20"/>
                <w:lang w:val="en-US" w:eastAsia="it-IT"/>
              </w:rPr>
            </w:pPr>
          </w:p>
          <w:p w14:paraId="4B337C83" w14:textId="77777777" w:rsidR="00113CA7" w:rsidRPr="0029412F" w:rsidRDefault="00113CA7" w:rsidP="00AA371C">
            <w:pPr>
              <w:spacing w:after="0"/>
              <w:rPr>
                <w:rFonts w:ascii="Times" w:hAnsi="Times"/>
                <w:sz w:val="20"/>
                <w:lang w:val="en-US" w:eastAsia="it-IT"/>
              </w:rPr>
            </w:pPr>
          </w:p>
          <w:p w14:paraId="113C9A8A" w14:textId="77777777" w:rsidR="00113CA7" w:rsidRPr="0029412F" w:rsidRDefault="00113CA7" w:rsidP="00AA371C">
            <w:pPr>
              <w:spacing w:after="0"/>
              <w:rPr>
                <w:rFonts w:ascii="Times" w:hAnsi="Times"/>
                <w:sz w:val="20"/>
                <w:lang w:val="en-US" w:eastAsia="it-IT"/>
              </w:rPr>
            </w:pPr>
          </w:p>
          <w:p w14:paraId="5D0157A7" w14:textId="77777777" w:rsidR="00113CA7" w:rsidRPr="0029412F" w:rsidRDefault="00113CA7" w:rsidP="00AA371C">
            <w:pPr>
              <w:spacing w:after="0"/>
              <w:rPr>
                <w:rFonts w:ascii="Times" w:hAnsi="Times"/>
                <w:sz w:val="20"/>
                <w:lang w:val="en-US" w:eastAsia="it-IT"/>
              </w:rPr>
            </w:pPr>
          </w:p>
          <w:p w14:paraId="178C925D" w14:textId="77777777" w:rsidR="00113CA7" w:rsidRPr="0029412F" w:rsidRDefault="00113CA7" w:rsidP="00AA371C">
            <w:pPr>
              <w:spacing w:after="0"/>
              <w:rPr>
                <w:rFonts w:ascii="Times" w:hAnsi="Times"/>
                <w:sz w:val="20"/>
                <w:lang w:val="en-US" w:eastAsia="it-IT"/>
              </w:rPr>
            </w:pPr>
          </w:p>
          <w:p w14:paraId="06D7B475" w14:textId="77777777" w:rsidR="00113CA7" w:rsidRPr="0029412F" w:rsidRDefault="00113CA7" w:rsidP="00AA371C">
            <w:pPr>
              <w:spacing w:after="0"/>
              <w:rPr>
                <w:rFonts w:ascii="Times" w:hAnsi="Times"/>
                <w:sz w:val="20"/>
                <w:lang w:val="en-US" w:eastAsia="it-IT"/>
              </w:rPr>
            </w:pPr>
          </w:p>
          <w:p w14:paraId="1C32A899" w14:textId="77777777" w:rsidR="00113CA7" w:rsidRPr="0029412F" w:rsidRDefault="00113CA7" w:rsidP="00AA371C">
            <w:pPr>
              <w:spacing w:after="0"/>
              <w:rPr>
                <w:rFonts w:ascii="Times" w:hAnsi="Times"/>
                <w:sz w:val="20"/>
                <w:lang w:val="en-US" w:eastAsia="it-IT"/>
              </w:rPr>
            </w:pPr>
          </w:p>
          <w:p w14:paraId="5E7AC2FB" w14:textId="77777777" w:rsidR="00377526" w:rsidRPr="00482A4F" w:rsidRDefault="003F2D2F" w:rsidP="00AA371C">
            <w:pPr>
              <w:spacing w:after="0"/>
              <w:rPr>
                <w:rFonts w:ascii="Verdana" w:hAnsi="Verdana" w:cs="Calibri"/>
                <w:b/>
                <w:sz w:val="20"/>
                <w:lang w:val="en-GB"/>
              </w:rPr>
            </w:pPr>
            <w:r w:rsidRPr="0029412F">
              <w:rPr>
                <w:rFonts w:ascii="Times" w:hAnsi="Times"/>
                <w:sz w:val="20"/>
                <w:lang w:val="en-US" w:eastAsia="it-IT"/>
              </w:rPr>
              <w:t xml:space="preserve"> </w:t>
            </w:r>
          </w:p>
        </w:tc>
      </w:tr>
      <w:tr w:rsidR="00377526" w:rsidRPr="00EA286D" w14:paraId="62432C8F" w14:textId="77777777">
        <w:trPr>
          <w:jc w:val="center"/>
        </w:trPr>
        <w:tc>
          <w:tcPr>
            <w:tcW w:w="8763" w:type="dxa"/>
            <w:shd w:val="clear" w:color="auto" w:fill="FFFFFF"/>
          </w:tcPr>
          <w:p w14:paraId="0B4F7AD3"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0327A70E" w14:textId="77777777" w:rsidR="00D302B8" w:rsidRDefault="00D302B8" w:rsidP="00113CA7">
            <w:pPr>
              <w:spacing w:after="0"/>
              <w:rPr>
                <w:rFonts w:ascii="Verdana" w:hAnsi="Verdana" w:cs="Calibri"/>
                <w:b/>
                <w:sz w:val="20"/>
                <w:lang w:val="en-GB"/>
              </w:rPr>
            </w:pPr>
          </w:p>
          <w:p w14:paraId="2340729E" w14:textId="77777777" w:rsidR="00113CA7" w:rsidRDefault="00113CA7" w:rsidP="00113CA7">
            <w:pPr>
              <w:spacing w:after="0"/>
              <w:rPr>
                <w:rFonts w:ascii="Verdana" w:hAnsi="Verdana" w:cs="Calibri"/>
                <w:b/>
                <w:sz w:val="20"/>
                <w:lang w:val="en-GB"/>
              </w:rPr>
            </w:pPr>
          </w:p>
          <w:p w14:paraId="7A79E985" w14:textId="77777777" w:rsidR="00113CA7" w:rsidRDefault="00113CA7" w:rsidP="00113CA7">
            <w:pPr>
              <w:spacing w:after="0"/>
              <w:rPr>
                <w:rFonts w:ascii="Verdana" w:hAnsi="Verdana" w:cs="Calibri"/>
                <w:b/>
                <w:sz w:val="20"/>
                <w:lang w:val="en-GB"/>
              </w:rPr>
            </w:pPr>
          </w:p>
          <w:p w14:paraId="32008728" w14:textId="77777777" w:rsidR="00AB7249" w:rsidRDefault="00AB7249" w:rsidP="00113CA7">
            <w:pPr>
              <w:spacing w:after="0"/>
              <w:rPr>
                <w:rFonts w:ascii="Verdana" w:hAnsi="Verdana" w:cs="Calibri"/>
                <w:b/>
                <w:sz w:val="20"/>
                <w:lang w:val="en-GB"/>
              </w:rPr>
            </w:pPr>
          </w:p>
          <w:p w14:paraId="594DDC7A" w14:textId="77777777" w:rsidR="00AB7249" w:rsidRDefault="00AB7249" w:rsidP="00113CA7">
            <w:pPr>
              <w:spacing w:after="0"/>
              <w:rPr>
                <w:rFonts w:ascii="Verdana" w:hAnsi="Verdana" w:cs="Calibri"/>
                <w:b/>
                <w:sz w:val="20"/>
                <w:lang w:val="en-GB"/>
              </w:rPr>
            </w:pPr>
          </w:p>
          <w:p w14:paraId="1B101116" w14:textId="77777777" w:rsidR="00AB7249" w:rsidRDefault="00AB7249" w:rsidP="00113CA7">
            <w:pPr>
              <w:spacing w:after="0"/>
              <w:rPr>
                <w:rFonts w:ascii="Verdana" w:hAnsi="Verdana" w:cs="Calibri"/>
                <w:b/>
                <w:sz w:val="20"/>
                <w:lang w:val="en-GB"/>
              </w:rPr>
            </w:pPr>
          </w:p>
          <w:p w14:paraId="526C2786" w14:textId="77777777" w:rsidR="00AB7249" w:rsidRDefault="00AB7249" w:rsidP="00113CA7">
            <w:pPr>
              <w:spacing w:after="0"/>
              <w:rPr>
                <w:rFonts w:ascii="Verdana" w:hAnsi="Verdana" w:cs="Calibri"/>
                <w:b/>
                <w:sz w:val="20"/>
                <w:lang w:val="en-GB"/>
              </w:rPr>
            </w:pPr>
          </w:p>
          <w:p w14:paraId="1A3511CE" w14:textId="77777777" w:rsidR="00113CA7" w:rsidRDefault="00113CA7" w:rsidP="00113CA7">
            <w:pPr>
              <w:spacing w:after="0"/>
              <w:rPr>
                <w:rFonts w:ascii="Verdana" w:hAnsi="Verdana" w:cs="Calibri"/>
                <w:b/>
                <w:sz w:val="20"/>
                <w:lang w:val="en-GB"/>
              </w:rPr>
            </w:pPr>
          </w:p>
          <w:p w14:paraId="00F8C250" w14:textId="77777777" w:rsidR="00113CA7" w:rsidRPr="00482A4F" w:rsidRDefault="00113CA7" w:rsidP="00113CA7">
            <w:pPr>
              <w:spacing w:after="0"/>
              <w:rPr>
                <w:rFonts w:ascii="Verdana" w:hAnsi="Verdana" w:cs="Calibri"/>
                <w:b/>
                <w:sz w:val="20"/>
                <w:lang w:val="en-GB"/>
              </w:rPr>
            </w:pPr>
          </w:p>
        </w:tc>
      </w:tr>
    </w:tbl>
    <w:p w14:paraId="46115E50"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235C0BBD"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1D3B21FC"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00938F9A"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7F8AC43"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9F54B59"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E0C64B1" w14:textId="77777777">
        <w:trPr>
          <w:jc w:val="center"/>
        </w:trPr>
        <w:tc>
          <w:tcPr>
            <w:tcW w:w="8876" w:type="dxa"/>
            <w:shd w:val="clear" w:color="auto" w:fill="FFFFFF"/>
          </w:tcPr>
          <w:p w14:paraId="325885CD" w14:textId="77777777" w:rsidR="00F550D9" w:rsidRDefault="00F550D9" w:rsidP="00B8036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911D59A" w14:textId="77777777" w:rsidR="00F550D9" w:rsidRDefault="00F550D9" w:rsidP="00B80368">
            <w:pPr>
              <w:tabs>
                <w:tab w:val="left" w:pos="6165"/>
              </w:tabs>
              <w:spacing w:after="120"/>
              <w:rPr>
                <w:rFonts w:ascii="Verdana" w:hAnsi="Verdana" w:cs="Calibri"/>
                <w:sz w:val="20"/>
                <w:lang w:val="en-GB"/>
              </w:rPr>
            </w:pPr>
            <w:r>
              <w:rPr>
                <w:rFonts w:ascii="Verdana" w:hAnsi="Verdana" w:cs="Calibri"/>
                <w:sz w:val="20"/>
                <w:lang w:val="en-GB"/>
              </w:rPr>
              <w:t>Name:</w:t>
            </w:r>
            <w:r w:rsidR="00113CA7">
              <w:rPr>
                <w:rFonts w:ascii="Verdana" w:hAnsi="Verdana" w:cs="Calibri"/>
                <w:sz w:val="20"/>
                <w:lang w:val="en-GB"/>
              </w:rPr>
              <w:t xml:space="preserve"> </w:t>
            </w:r>
          </w:p>
          <w:p w14:paraId="0C3C3D68" w14:textId="77777777" w:rsidR="00F550D9" w:rsidRPr="007B3F1B" w:rsidRDefault="00F550D9" w:rsidP="00B80368">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3C7FD70F" w14:textId="77777777" w:rsidR="00F550D9"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51014" w:rsidRPr="00951014" w14:paraId="3E3514ED" w14:textId="77777777" w:rsidTr="00A43141">
        <w:trPr>
          <w:jc w:val="center"/>
        </w:trPr>
        <w:tc>
          <w:tcPr>
            <w:tcW w:w="8841" w:type="dxa"/>
            <w:shd w:val="clear" w:color="auto" w:fill="FFFFFF"/>
          </w:tcPr>
          <w:p w14:paraId="0F6A1E90" w14:textId="77777777" w:rsidR="00951014" w:rsidRPr="00951014" w:rsidRDefault="00951014" w:rsidP="00951014">
            <w:pPr>
              <w:spacing w:before="120" w:after="120"/>
              <w:rPr>
                <w:rFonts w:ascii="Verdana" w:hAnsi="Verdana" w:cs="Calibri"/>
                <w:b/>
                <w:sz w:val="20"/>
                <w:szCs w:val="20"/>
                <w:lang w:val="en-GB"/>
              </w:rPr>
            </w:pPr>
            <w:r w:rsidRPr="00951014">
              <w:rPr>
                <w:rFonts w:ascii="Verdana" w:hAnsi="Verdana" w:cs="Calibri"/>
                <w:b/>
                <w:sz w:val="20"/>
                <w:szCs w:val="20"/>
                <w:lang w:val="en-GB"/>
              </w:rPr>
              <w:t>The sending institution/enterprise</w:t>
            </w:r>
          </w:p>
          <w:p w14:paraId="70A53651"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14:paraId="0D21ABFA"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r w:rsidRPr="00951014">
              <w:rPr>
                <w:rFonts w:ascii="Verdana" w:hAnsi="Verdana" w:cs="Calibri"/>
                <w:sz w:val="20"/>
                <w:szCs w:val="20"/>
                <w:lang w:val="en-GB"/>
              </w:rPr>
              <w:t xml:space="preserve">Name of Erasmus+ Coordinator: Francesco Di </w:t>
            </w:r>
            <w:proofErr w:type="spellStart"/>
            <w:r w:rsidRPr="00951014">
              <w:rPr>
                <w:rFonts w:ascii="Verdana" w:hAnsi="Verdana" w:cs="Calibri"/>
                <w:sz w:val="20"/>
                <w:szCs w:val="20"/>
                <w:lang w:val="en-GB"/>
              </w:rPr>
              <w:t>Lernia</w:t>
            </w:r>
            <w:proofErr w:type="spellEnd"/>
            <w:r w:rsidRPr="00951014">
              <w:rPr>
                <w:rFonts w:ascii="Verdana" w:hAnsi="Verdana" w:cs="Calibri"/>
                <w:sz w:val="20"/>
                <w:szCs w:val="20"/>
                <w:lang w:val="en-GB"/>
              </w:rPr>
              <w:t xml:space="preserve">            Date:</w:t>
            </w:r>
          </w:p>
          <w:p w14:paraId="5FCF54AF"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14:paraId="2FF0A6A0" w14:textId="77777777" w:rsidR="00951014" w:rsidRPr="00951014" w:rsidRDefault="00951014" w:rsidP="00951014">
            <w:pPr>
              <w:tabs>
                <w:tab w:val="left" w:pos="3348"/>
                <w:tab w:val="left" w:pos="6183"/>
                <w:tab w:val="left" w:pos="6892"/>
              </w:tabs>
              <w:spacing w:after="0"/>
              <w:rPr>
                <w:rFonts w:ascii="Verdana" w:hAnsi="Verdana" w:cs="Calibri"/>
                <w:b/>
                <w:color w:val="002060"/>
                <w:sz w:val="20"/>
                <w:szCs w:val="20"/>
                <w:lang w:val="en-GB"/>
              </w:rPr>
            </w:pPr>
            <w:r w:rsidRPr="00951014">
              <w:rPr>
                <w:rFonts w:ascii="Verdana" w:hAnsi="Verdana" w:cs="Calibri"/>
                <w:sz w:val="20"/>
                <w:szCs w:val="20"/>
                <w:lang w:val="en-GB"/>
              </w:rPr>
              <w:t>Signature:</w:t>
            </w:r>
          </w:p>
        </w:tc>
      </w:tr>
    </w:tbl>
    <w:p w14:paraId="1570A8E8"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BD46E7E" w14:textId="77777777">
        <w:trPr>
          <w:jc w:val="center"/>
        </w:trPr>
        <w:tc>
          <w:tcPr>
            <w:tcW w:w="8823" w:type="dxa"/>
            <w:shd w:val="clear" w:color="auto" w:fill="FFFFFF"/>
          </w:tcPr>
          <w:p w14:paraId="1E0C99D6" w14:textId="77777777" w:rsidR="00F550D9" w:rsidRPr="006B63AE" w:rsidRDefault="00F550D9" w:rsidP="00B80368">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4765A24" w14:textId="77777777"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B6D0826" w14:textId="77777777"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0DE50F5" w14:textId="77777777" w:rsidR="00951014" w:rsidRPr="007B3F1B" w:rsidRDefault="00951014" w:rsidP="00B80368">
            <w:pPr>
              <w:tabs>
                <w:tab w:val="left" w:pos="3312"/>
                <w:tab w:val="left" w:pos="6147"/>
                <w:tab w:val="left" w:pos="6856"/>
              </w:tabs>
              <w:spacing w:after="120"/>
              <w:rPr>
                <w:rFonts w:ascii="Verdana" w:hAnsi="Verdana" w:cs="Calibri"/>
                <w:color w:val="002060"/>
                <w:sz w:val="20"/>
                <w:lang w:val="en-GB"/>
              </w:rPr>
            </w:pPr>
          </w:p>
        </w:tc>
      </w:tr>
    </w:tbl>
    <w:p w14:paraId="5F9FA70C" w14:textId="77777777" w:rsidR="00EF398E" w:rsidRPr="008F1CA2" w:rsidRDefault="00EF398E" w:rsidP="00113CA7">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E17C" w14:textId="77777777" w:rsidR="007C1318" w:rsidRDefault="007C1318">
      <w:r>
        <w:separator/>
      </w:r>
    </w:p>
  </w:endnote>
  <w:endnote w:type="continuationSeparator" w:id="0">
    <w:p w14:paraId="1E34F05F" w14:textId="77777777" w:rsidR="007C1318" w:rsidRDefault="007C1318">
      <w:r>
        <w:continuationSeparator/>
      </w:r>
    </w:p>
  </w:endnote>
  <w:endnote w:id="1">
    <w:p w14:paraId="2862DBFF"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In case the mobility combines teaching and training activities, </w:t>
      </w:r>
      <w:r w:rsidRPr="00113CA7">
        <w:rPr>
          <w:rFonts w:ascii="Verdana" w:hAnsi="Verdana"/>
          <w:b/>
          <w:sz w:val="16"/>
          <w:szCs w:val="16"/>
          <w:lang w:val="en-GB"/>
        </w:rPr>
        <w:t>the</w:t>
      </w:r>
      <w:r w:rsidRPr="00113CA7">
        <w:rPr>
          <w:rFonts w:ascii="Verdana" w:hAnsi="Verdana"/>
          <w:sz w:val="16"/>
          <w:szCs w:val="16"/>
          <w:lang w:val="en-GB"/>
        </w:rPr>
        <w:t xml:space="preserve"> </w:t>
      </w:r>
      <w:r w:rsidRPr="00113CA7">
        <w:rPr>
          <w:rFonts w:ascii="Verdana" w:hAnsi="Verdana"/>
          <w:b/>
          <w:sz w:val="16"/>
          <w:szCs w:val="16"/>
          <w:lang w:val="en-GB"/>
        </w:rPr>
        <w:t>mobility agreement for teaching template</w:t>
      </w:r>
      <w:r w:rsidRPr="00113CA7">
        <w:rPr>
          <w:rFonts w:ascii="Verdana" w:hAnsi="Verdana"/>
          <w:sz w:val="16"/>
          <w:szCs w:val="16"/>
          <w:lang w:val="en-GB"/>
        </w:rPr>
        <w:t xml:space="preserve"> should be used and adjusted to fit both activity types.</w:t>
      </w:r>
    </w:p>
  </w:endnote>
  <w:endnote w:id="2">
    <w:p w14:paraId="739E9D86"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cs="Arial"/>
          <w:b/>
          <w:sz w:val="16"/>
          <w:szCs w:val="16"/>
          <w:lang w:val="en-GB"/>
        </w:rPr>
        <w:t>Seniority:</w:t>
      </w:r>
      <w:r w:rsidRPr="00113CA7">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70E205B"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Style w:val="Rimandonotadichiusura"/>
          <w:rFonts w:ascii="Verdana" w:hAnsi="Verdana"/>
          <w:sz w:val="16"/>
          <w:szCs w:val="16"/>
          <w:lang w:val="en-GB"/>
        </w:rPr>
        <w:t xml:space="preserve">  </w:t>
      </w:r>
      <w:r w:rsidRPr="00113CA7">
        <w:rPr>
          <w:rFonts w:ascii="Verdana" w:hAnsi="Verdana" w:cs="Arial"/>
          <w:b/>
          <w:sz w:val="16"/>
          <w:szCs w:val="16"/>
          <w:lang w:val="en-GB"/>
        </w:rPr>
        <w:t xml:space="preserve">Nationality: </w:t>
      </w:r>
      <w:r w:rsidRPr="00113CA7">
        <w:rPr>
          <w:rFonts w:ascii="Verdana" w:hAnsi="Verdana"/>
          <w:sz w:val="16"/>
          <w:szCs w:val="16"/>
          <w:lang w:val="en-GB"/>
        </w:rPr>
        <w:t>Country to which the person belongs administratively and that issues the ID card and/or passport.</w:t>
      </w:r>
    </w:p>
  </w:endnote>
  <w:endnote w:id="4">
    <w:p w14:paraId="63FC1481"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 xml:space="preserve">Erasmus Code: </w:t>
      </w:r>
      <w:r w:rsidRPr="00113CA7">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8AB83B6"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Country code</w:t>
      </w:r>
      <w:r w:rsidRPr="00113CA7">
        <w:rPr>
          <w:rFonts w:ascii="Verdana" w:hAnsi="Verdana"/>
          <w:sz w:val="16"/>
          <w:szCs w:val="16"/>
          <w:lang w:val="en-GB"/>
        </w:rPr>
        <w:t xml:space="preserve">: ISO 3166-2 country codes available at: </w:t>
      </w:r>
      <w:hyperlink r:id="rId1" w:anchor="search" w:history="1">
        <w:r w:rsidRPr="00113CA7">
          <w:rPr>
            <w:rStyle w:val="Collegamentoipertestuale"/>
            <w:rFonts w:ascii="Verdana" w:hAnsi="Verdana"/>
            <w:sz w:val="16"/>
            <w:szCs w:val="16"/>
            <w:lang w:val="en-GB"/>
          </w:rPr>
          <w:t>https://www.iso.org/obp/ui/#search</w:t>
        </w:r>
      </w:hyperlink>
      <w:r w:rsidRPr="00113CA7">
        <w:rPr>
          <w:rFonts w:ascii="Verdana" w:hAnsi="Verdana"/>
          <w:sz w:val="16"/>
          <w:szCs w:val="16"/>
          <w:lang w:val="en-GB"/>
        </w:rPr>
        <w:t>.</w:t>
      </w:r>
    </w:p>
  </w:endnote>
  <w:endnote w:id="6">
    <w:p w14:paraId="46E8B7B5"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All refererences to "</w:t>
      </w:r>
      <w:r w:rsidRPr="00113CA7">
        <w:rPr>
          <w:rFonts w:ascii="Verdana" w:hAnsi="Verdana"/>
          <w:b/>
          <w:sz w:val="16"/>
          <w:szCs w:val="16"/>
          <w:lang w:val="en-GB"/>
        </w:rPr>
        <w:t>enterprise</w:t>
      </w:r>
      <w:r w:rsidRPr="00113CA7">
        <w:rPr>
          <w:rFonts w:ascii="Verdana" w:hAnsi="Verdana"/>
          <w:sz w:val="16"/>
          <w:szCs w:val="16"/>
          <w:lang w:val="en-GB"/>
        </w:rPr>
        <w:t>" are only applicable to mobility for staff between Programme Countries or within Capacity Building projects.</w:t>
      </w:r>
    </w:p>
  </w:endnote>
  <w:endnote w:id="7">
    <w:p w14:paraId="68DC6561"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Circulating papers with original signatures is not compulsory. Scanned copies of signatures or electronic signatures may be accepted, </w:t>
      </w:r>
      <w:r w:rsidRPr="00113CA7">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sidRPr="00113CA7">
        <w:rPr>
          <w:rFonts w:ascii="Verdana" w:hAnsi="Verdana"/>
          <w:sz w:val="16"/>
          <w:szCs w:val="16"/>
          <w:lang w:val="en-GB"/>
        </w:rPr>
        <w:t xml:space="preserve">Certificates of attendance can be provided electronically or through any other means accessible to the staff member and the sending institution. </w:t>
      </w:r>
      <w:r w:rsidRPr="00113CA7">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3F0E5094" w14:textId="2725E445" w:rsidR="00B80368" w:rsidRDefault="00DE579E">
        <w:pPr>
          <w:pStyle w:val="Pidipagina"/>
          <w:jc w:val="center"/>
        </w:pPr>
        <w:r>
          <w:fldChar w:fldCharType="begin"/>
        </w:r>
        <w:r w:rsidR="006D5B2B">
          <w:instrText xml:space="preserve"> PAGE   \* MERGEFORMAT </w:instrText>
        </w:r>
        <w:r>
          <w:fldChar w:fldCharType="separate"/>
        </w:r>
        <w:r w:rsidR="00EA7E39">
          <w:rPr>
            <w:noProof/>
          </w:rPr>
          <w:t>1</w:t>
        </w:r>
        <w:r>
          <w:rPr>
            <w:noProof/>
          </w:rPr>
          <w:fldChar w:fldCharType="end"/>
        </w:r>
      </w:p>
    </w:sdtContent>
  </w:sdt>
  <w:p w14:paraId="23361668" w14:textId="77777777" w:rsidR="00B80368" w:rsidRPr="007E2F6C" w:rsidRDefault="00B8036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B36" w14:textId="77777777" w:rsidR="00B80368" w:rsidRDefault="00B80368">
    <w:pPr>
      <w:pStyle w:val="Pidipagina"/>
    </w:pPr>
  </w:p>
  <w:p w14:paraId="7E01DEE3" w14:textId="77777777" w:rsidR="00B80368" w:rsidRPr="00910BEB" w:rsidRDefault="00B8036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86CAE" w14:textId="77777777" w:rsidR="007C1318" w:rsidRDefault="007C1318">
      <w:r>
        <w:separator/>
      </w:r>
    </w:p>
  </w:footnote>
  <w:footnote w:type="continuationSeparator" w:id="0">
    <w:p w14:paraId="54355ECA" w14:textId="77777777" w:rsidR="007C1318" w:rsidRDefault="007C13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80368" w:rsidRPr="00EA286D" w14:paraId="17C54C4F" w14:textId="77777777">
      <w:trPr>
        <w:trHeight w:val="823"/>
      </w:trPr>
      <w:tc>
        <w:tcPr>
          <w:tcW w:w="7135" w:type="dxa"/>
          <w:vAlign w:val="center"/>
        </w:tcPr>
        <w:p w14:paraId="3CFCA74E" w14:textId="77777777" w:rsidR="00B80368" w:rsidRPr="00AD66BB" w:rsidRDefault="00B8036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14:anchorId="76EAA336" wp14:editId="2284423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Pr="00495B18">
            <w:rPr>
              <w:rFonts w:ascii="Verdana" w:hAnsi="Verdana"/>
              <w:b/>
              <w:sz w:val="18"/>
              <w:szCs w:val="18"/>
              <w:lang w:val="en-GB"/>
            </w:rPr>
            <w:t xml:space="preserve">       </w:t>
          </w:r>
        </w:p>
      </w:tc>
      <w:tc>
        <w:tcPr>
          <w:tcW w:w="1252" w:type="dxa"/>
        </w:tcPr>
        <w:p w14:paraId="43AB255D" w14:textId="77777777" w:rsidR="00B80368" w:rsidRPr="00967BFC" w:rsidRDefault="00B80368" w:rsidP="00C05937">
          <w:pPr>
            <w:pStyle w:val="ZDGName"/>
            <w:rPr>
              <w:lang w:val="en-GB"/>
            </w:rPr>
          </w:pPr>
        </w:p>
      </w:tc>
    </w:tr>
  </w:tbl>
  <w:p w14:paraId="070D3F48" w14:textId="64094DBE" w:rsidR="00B80368" w:rsidRPr="00495B18" w:rsidRDefault="00444BF8" w:rsidP="00967BFC">
    <w:pPr>
      <w:pStyle w:val="Intestazione"/>
      <w:tabs>
        <w:tab w:val="clear" w:pos="8306"/>
      </w:tabs>
      <w:spacing w:after="0"/>
      <w:ind w:right="-743"/>
      <w:rPr>
        <w:sz w:val="16"/>
        <w:szCs w:val="16"/>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46EDB5C3" wp14:editId="2B6BDCFB">
              <wp:simplePos x="0" y="0"/>
              <wp:positionH relativeFrom="margin">
                <wp:align>right</wp:align>
              </wp:positionH>
              <wp:positionV relativeFrom="paragraph">
                <wp:posOffset>-552450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5869" w14:textId="77777777" w:rsidR="00B80368" w:rsidRPr="00AD66BB" w:rsidRDefault="00B8036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56A968" w14:textId="77777777" w:rsidR="00B80368" w:rsidRDefault="00B8036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CADDEF6" w14:textId="77777777" w:rsidR="00B80368" w:rsidRPr="006852C7" w:rsidRDefault="00B8036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807EB">
                            <w:rPr>
                              <w:rFonts w:ascii="Verdana" w:hAnsi="Verdana"/>
                              <w:b/>
                              <w:i/>
                              <w:color w:val="003CB4"/>
                              <w:sz w:val="16"/>
                              <w:szCs w:val="16"/>
                              <w:lang w:val="en-GB"/>
                            </w:rPr>
                            <w:t xml:space="preserve"> </w:t>
                          </w:r>
                          <w:r w:rsidR="00113CA7">
                            <w:rPr>
                              <w:rFonts w:ascii="Verdana" w:hAnsi="Verdana"/>
                              <w:b/>
                              <w:i/>
                              <w:color w:val="003CB4"/>
                              <w:sz w:val="16"/>
                              <w:szCs w:val="16"/>
                              <w:lang w:val="en-GB"/>
                            </w:rPr>
                            <w:t>_____</w:t>
                          </w:r>
                        </w:p>
                        <w:p w14:paraId="454F5796" w14:textId="77777777" w:rsidR="00B80368" w:rsidRPr="00AD66BB" w:rsidRDefault="00B8036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DB5C3" id="_x0000_t202" coordsize="21600,21600" o:spt="202" path="m,l,21600r21600,l21600,xe">
              <v:stroke joinstyle="miter"/>
              <v:path gradientshapeok="t" o:connecttype="rect"/>
            </v:shapetype>
            <v:shape id="Text Box 7" o:spid="_x0000_s1026" type="#_x0000_t202" style="position:absolute;left:0;text-align:left;margin-left:84.9pt;margin-top:-43.5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" filled="f" stroked="f">
              <v:textbox>
                <w:txbxContent>
                  <w:p w14:paraId="70925869" w14:textId="77777777" w:rsidR="00B80368" w:rsidRPr="00AD66BB" w:rsidRDefault="00B8036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56A968" w14:textId="77777777" w:rsidR="00B80368" w:rsidRDefault="00B8036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CADDEF6" w14:textId="77777777" w:rsidR="00B80368" w:rsidRPr="006852C7" w:rsidRDefault="00B8036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807EB">
                      <w:rPr>
                        <w:rFonts w:ascii="Verdana" w:hAnsi="Verdana"/>
                        <w:b/>
                        <w:i/>
                        <w:color w:val="003CB4"/>
                        <w:sz w:val="16"/>
                        <w:szCs w:val="16"/>
                        <w:lang w:val="en-GB"/>
                      </w:rPr>
                      <w:t xml:space="preserve"> </w:t>
                    </w:r>
                    <w:r w:rsidR="00113CA7">
                      <w:rPr>
                        <w:rFonts w:ascii="Verdana" w:hAnsi="Verdana"/>
                        <w:b/>
                        <w:i/>
                        <w:color w:val="003CB4"/>
                        <w:sz w:val="16"/>
                        <w:szCs w:val="16"/>
                        <w:lang w:val="en-GB"/>
                      </w:rPr>
                      <w:t>_____</w:t>
                    </w:r>
                  </w:p>
                  <w:p w14:paraId="454F5796" w14:textId="77777777" w:rsidR="00B80368" w:rsidRPr="00AD66BB" w:rsidRDefault="00B8036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E653" w14:textId="77777777" w:rsidR="00B80368" w:rsidRPr="00865FC1" w:rsidRDefault="00B8036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Aria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Arial"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Arial"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Arial"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Arial"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Arial"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Arial"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Arial"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Arial"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Arial"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Arial"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Arial"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Arial"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Arial"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Symbo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Arial"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Arial"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Arial"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Arial"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Arial"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32A"/>
    <w:rsid w:val="00071695"/>
    <w:rsid w:val="0007337F"/>
    <w:rsid w:val="000734DE"/>
    <w:rsid w:val="00073505"/>
    <w:rsid w:val="0007372E"/>
    <w:rsid w:val="00076600"/>
    <w:rsid w:val="00076EA2"/>
    <w:rsid w:val="000807EB"/>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CA7"/>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0F73"/>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68F"/>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12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1ED2"/>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D2F"/>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BF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21A7"/>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9A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0ED"/>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5B2B"/>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2E1D"/>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5F5D"/>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318"/>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2C98"/>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49F7"/>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014"/>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A6C8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371C"/>
    <w:rsid w:val="00AA4BE2"/>
    <w:rsid w:val="00AA56A3"/>
    <w:rsid w:val="00AA6CF0"/>
    <w:rsid w:val="00AA7C13"/>
    <w:rsid w:val="00AB0C57"/>
    <w:rsid w:val="00AB1329"/>
    <w:rsid w:val="00AB23AD"/>
    <w:rsid w:val="00AB4084"/>
    <w:rsid w:val="00AB6448"/>
    <w:rsid w:val="00AB6470"/>
    <w:rsid w:val="00AB7249"/>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2A11"/>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368"/>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791"/>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FB4"/>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2D57"/>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79E"/>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0DB"/>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3456"/>
    <w:rsid w:val="00E943AC"/>
    <w:rsid w:val="00E96246"/>
    <w:rsid w:val="00E972DD"/>
    <w:rsid w:val="00EA03DD"/>
    <w:rsid w:val="00EA090D"/>
    <w:rsid w:val="00EA1F01"/>
    <w:rsid w:val="00EA286D"/>
    <w:rsid w:val="00EA3143"/>
    <w:rsid w:val="00EA420A"/>
    <w:rsid w:val="00EA5136"/>
    <w:rsid w:val="00EA63A2"/>
    <w:rsid w:val="00EA6EBC"/>
    <w:rsid w:val="00EA79B4"/>
    <w:rsid w:val="00EA7E39"/>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1A3"/>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0A5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A14A"/>
  <w15:docId w15:val="{3BC49D8B-F7B0-44EE-9F55-5245BCAF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076600"/>
    <w:pPr>
      <w:keepNext/>
      <w:numPr>
        <w:ilvl w:val="1"/>
        <w:numId w:val="3"/>
      </w:numPr>
      <w:outlineLvl w:val="1"/>
    </w:pPr>
    <w:rPr>
      <w:b/>
    </w:rPr>
  </w:style>
  <w:style w:type="paragraph" w:styleId="Titolo3">
    <w:name w:val="heading 3"/>
    <w:basedOn w:val="Normale"/>
    <w:next w:val="Text3"/>
    <w:link w:val="Titolo3Carattere"/>
    <w:qFormat/>
    <w:rsid w:val="00076600"/>
    <w:pPr>
      <w:keepNext/>
      <w:numPr>
        <w:ilvl w:val="2"/>
        <w:numId w:val="3"/>
      </w:numPr>
      <w:outlineLvl w:val="2"/>
    </w:pPr>
    <w:rPr>
      <w:i/>
    </w:rPr>
  </w:style>
  <w:style w:type="paragraph" w:styleId="Titolo4">
    <w:name w:val="heading 4"/>
    <w:basedOn w:val="Normale"/>
    <w:next w:val="Text4"/>
    <w:qFormat/>
    <w:rsid w:val="00076600"/>
    <w:pPr>
      <w:keepNext/>
      <w:numPr>
        <w:ilvl w:val="3"/>
        <w:numId w:val="3"/>
      </w:numPr>
      <w:outlineLvl w:val="3"/>
    </w:pPr>
  </w:style>
  <w:style w:type="paragraph" w:styleId="Titolo5">
    <w:name w:val="heading 5"/>
    <w:basedOn w:val="Normale"/>
    <w:next w:val="Normale"/>
    <w:rsid w:val="00076600"/>
    <w:pPr>
      <w:tabs>
        <w:tab w:val="num" w:pos="0"/>
      </w:tabs>
      <w:spacing w:before="240" w:after="60"/>
      <w:outlineLvl w:val="4"/>
    </w:pPr>
    <w:rPr>
      <w:rFonts w:ascii="Arial" w:hAnsi="Arial"/>
      <w:sz w:val="22"/>
    </w:rPr>
  </w:style>
  <w:style w:type="paragraph" w:styleId="Titolo6">
    <w:name w:val="heading 6"/>
    <w:basedOn w:val="Normale"/>
    <w:next w:val="Normale"/>
    <w:rsid w:val="00076600"/>
    <w:pPr>
      <w:tabs>
        <w:tab w:val="num" w:pos="0"/>
      </w:tabs>
      <w:spacing w:before="240" w:after="60"/>
      <w:outlineLvl w:val="5"/>
    </w:pPr>
    <w:rPr>
      <w:rFonts w:ascii="Arial" w:hAnsi="Arial"/>
      <w:i/>
      <w:sz w:val="22"/>
    </w:rPr>
  </w:style>
  <w:style w:type="paragraph" w:styleId="Titolo7">
    <w:name w:val="heading 7"/>
    <w:basedOn w:val="Normale"/>
    <w:next w:val="Normale"/>
    <w:rsid w:val="00076600"/>
    <w:pPr>
      <w:tabs>
        <w:tab w:val="num" w:pos="0"/>
      </w:tabs>
      <w:spacing w:before="240" w:after="60"/>
      <w:outlineLvl w:val="6"/>
    </w:pPr>
    <w:rPr>
      <w:rFonts w:ascii="Arial" w:hAnsi="Arial"/>
      <w:sz w:val="20"/>
    </w:rPr>
  </w:style>
  <w:style w:type="paragraph" w:styleId="Titolo8">
    <w:name w:val="heading 8"/>
    <w:basedOn w:val="Normale"/>
    <w:next w:val="Normale"/>
    <w:rsid w:val="00076600"/>
    <w:pPr>
      <w:tabs>
        <w:tab w:val="num" w:pos="0"/>
      </w:tabs>
      <w:spacing w:before="240" w:after="60"/>
      <w:outlineLvl w:val="7"/>
    </w:pPr>
    <w:rPr>
      <w:rFonts w:ascii="Arial" w:hAnsi="Arial"/>
      <w:i/>
      <w:sz w:val="20"/>
    </w:rPr>
  </w:style>
  <w:style w:type="paragraph" w:styleId="Titolo9">
    <w:name w:val="heading 9"/>
    <w:basedOn w:val="Normale"/>
    <w:next w:val="Normale"/>
    <w:rsid w:val="00076600"/>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076600"/>
    <w:pPr>
      <w:ind w:left="482"/>
    </w:pPr>
  </w:style>
  <w:style w:type="paragraph" w:customStyle="1" w:styleId="Text2">
    <w:name w:val="Text 2"/>
    <w:basedOn w:val="Normale"/>
    <w:rsid w:val="00076600"/>
    <w:pPr>
      <w:tabs>
        <w:tab w:val="left" w:pos="2302"/>
      </w:tabs>
      <w:ind w:left="1202"/>
    </w:pPr>
  </w:style>
  <w:style w:type="paragraph" w:customStyle="1" w:styleId="Text3">
    <w:name w:val="Text 3"/>
    <w:basedOn w:val="Normale"/>
    <w:rsid w:val="00076600"/>
    <w:pPr>
      <w:tabs>
        <w:tab w:val="left" w:pos="2302"/>
      </w:tabs>
      <w:ind w:left="1202"/>
    </w:pPr>
  </w:style>
  <w:style w:type="paragraph" w:customStyle="1" w:styleId="Text4">
    <w:name w:val="Text 4"/>
    <w:basedOn w:val="Normale"/>
    <w:rsid w:val="00076600"/>
    <w:pPr>
      <w:tabs>
        <w:tab w:val="left" w:pos="2302"/>
      </w:tabs>
      <w:ind w:left="1202"/>
    </w:pPr>
  </w:style>
  <w:style w:type="paragraph" w:customStyle="1" w:styleId="Address">
    <w:name w:val="Address"/>
    <w:basedOn w:val="Normale"/>
    <w:rsid w:val="00076600"/>
    <w:pPr>
      <w:spacing w:after="0"/>
      <w:jc w:val="left"/>
    </w:pPr>
  </w:style>
  <w:style w:type="paragraph" w:customStyle="1" w:styleId="AddressTL">
    <w:name w:val="AddressTL"/>
    <w:basedOn w:val="Normale"/>
    <w:next w:val="Normale"/>
    <w:rsid w:val="00076600"/>
    <w:pPr>
      <w:spacing w:after="720"/>
      <w:jc w:val="left"/>
    </w:pPr>
  </w:style>
  <w:style w:type="paragraph" w:customStyle="1" w:styleId="AddressTR">
    <w:name w:val="AddressTR"/>
    <w:basedOn w:val="Normale"/>
    <w:next w:val="Normale"/>
    <w:rsid w:val="00076600"/>
    <w:pPr>
      <w:spacing w:after="720"/>
      <w:ind w:left="5103"/>
      <w:jc w:val="left"/>
    </w:pPr>
  </w:style>
  <w:style w:type="paragraph" w:styleId="Testodelblocco">
    <w:name w:val="Block Text"/>
    <w:basedOn w:val="Normale"/>
    <w:rsid w:val="00076600"/>
    <w:pPr>
      <w:spacing w:after="120"/>
      <w:ind w:left="1440" w:right="1440"/>
    </w:pPr>
  </w:style>
  <w:style w:type="paragraph" w:styleId="Corpotesto">
    <w:name w:val="Body Text"/>
    <w:basedOn w:val="Normale"/>
    <w:rsid w:val="00076600"/>
    <w:pPr>
      <w:spacing w:after="120"/>
    </w:pPr>
  </w:style>
  <w:style w:type="paragraph" w:styleId="Corpodeltesto2">
    <w:name w:val="Body Text 2"/>
    <w:basedOn w:val="Normale"/>
    <w:rsid w:val="00076600"/>
    <w:pPr>
      <w:spacing w:after="120" w:line="480" w:lineRule="auto"/>
    </w:pPr>
  </w:style>
  <w:style w:type="paragraph" w:styleId="Corpodeltesto3">
    <w:name w:val="Body Text 3"/>
    <w:basedOn w:val="Normale"/>
    <w:rsid w:val="00076600"/>
    <w:pPr>
      <w:spacing w:after="120"/>
    </w:pPr>
    <w:rPr>
      <w:sz w:val="16"/>
    </w:rPr>
  </w:style>
  <w:style w:type="paragraph" w:styleId="Primorientrocorpodeltesto">
    <w:name w:val="Body Text First Indent"/>
    <w:basedOn w:val="Corpotesto"/>
    <w:rsid w:val="00076600"/>
    <w:pPr>
      <w:ind w:firstLine="210"/>
    </w:pPr>
  </w:style>
  <w:style w:type="paragraph" w:styleId="Rientrocorpodeltesto">
    <w:name w:val="Body Text Indent"/>
    <w:basedOn w:val="Normale"/>
    <w:rsid w:val="00076600"/>
    <w:pPr>
      <w:spacing w:after="120"/>
      <w:ind w:left="283"/>
    </w:pPr>
  </w:style>
  <w:style w:type="paragraph" w:styleId="Primorientrocorpodeltesto2">
    <w:name w:val="Body Text First Indent 2"/>
    <w:basedOn w:val="Rientrocorpodeltesto"/>
    <w:rsid w:val="00076600"/>
    <w:pPr>
      <w:ind w:firstLine="210"/>
    </w:pPr>
  </w:style>
  <w:style w:type="paragraph" w:styleId="Rientrocorpodeltesto2">
    <w:name w:val="Body Text Indent 2"/>
    <w:basedOn w:val="Normale"/>
    <w:rsid w:val="00076600"/>
    <w:pPr>
      <w:spacing w:after="120" w:line="480" w:lineRule="auto"/>
      <w:ind w:left="283"/>
    </w:pPr>
  </w:style>
  <w:style w:type="paragraph" w:styleId="Rientrocorpodeltesto3">
    <w:name w:val="Body Text Indent 3"/>
    <w:basedOn w:val="Normale"/>
    <w:rsid w:val="00076600"/>
    <w:pPr>
      <w:spacing w:after="120"/>
      <w:ind w:left="283"/>
    </w:pPr>
    <w:rPr>
      <w:sz w:val="16"/>
    </w:rPr>
  </w:style>
  <w:style w:type="paragraph" w:styleId="Didascalia">
    <w:name w:val="caption"/>
    <w:basedOn w:val="Normale"/>
    <w:next w:val="Normale"/>
    <w:rsid w:val="00076600"/>
    <w:pPr>
      <w:spacing w:before="120" w:after="120"/>
    </w:pPr>
    <w:rPr>
      <w:b/>
    </w:rPr>
  </w:style>
  <w:style w:type="paragraph" w:customStyle="1" w:styleId="ChapterTitle">
    <w:name w:val="ChapterTitle"/>
    <w:basedOn w:val="Normale"/>
    <w:next w:val="SectionTitle"/>
    <w:rsid w:val="00076600"/>
    <w:pPr>
      <w:keepNext/>
      <w:spacing w:after="480"/>
      <w:jc w:val="center"/>
    </w:pPr>
    <w:rPr>
      <w:b/>
      <w:sz w:val="32"/>
    </w:rPr>
  </w:style>
  <w:style w:type="paragraph" w:customStyle="1" w:styleId="SectionTitle">
    <w:name w:val="SectionTitle"/>
    <w:basedOn w:val="Normale"/>
    <w:next w:val="Titolo1"/>
    <w:rsid w:val="00076600"/>
    <w:pPr>
      <w:keepNext/>
      <w:spacing w:after="480"/>
      <w:jc w:val="center"/>
    </w:pPr>
    <w:rPr>
      <w:b/>
      <w:smallCaps/>
      <w:sz w:val="28"/>
    </w:rPr>
  </w:style>
  <w:style w:type="paragraph" w:styleId="Formuladichiusura">
    <w:name w:val="Closing"/>
    <w:basedOn w:val="Normale"/>
    <w:rsid w:val="00076600"/>
    <w:pPr>
      <w:ind w:left="4252"/>
    </w:pPr>
  </w:style>
  <w:style w:type="paragraph" w:styleId="Testocommento">
    <w:name w:val="annotation text"/>
    <w:basedOn w:val="Normale"/>
    <w:link w:val="TestocommentoCarattere"/>
    <w:rsid w:val="00076600"/>
    <w:rPr>
      <w:sz w:val="20"/>
    </w:rPr>
  </w:style>
  <w:style w:type="paragraph" w:styleId="Data">
    <w:name w:val="Date"/>
    <w:basedOn w:val="Normale"/>
    <w:next w:val="References"/>
    <w:rsid w:val="00076600"/>
    <w:pPr>
      <w:spacing w:after="0"/>
      <w:ind w:left="5103" w:right="-567"/>
      <w:jc w:val="left"/>
    </w:pPr>
  </w:style>
  <w:style w:type="paragraph" w:customStyle="1" w:styleId="References">
    <w:name w:val="References"/>
    <w:basedOn w:val="Normale"/>
    <w:next w:val="AddressTR"/>
    <w:rsid w:val="00076600"/>
    <w:pPr>
      <w:ind w:left="5103"/>
      <w:jc w:val="left"/>
    </w:pPr>
    <w:rPr>
      <w:sz w:val="20"/>
    </w:rPr>
  </w:style>
  <w:style w:type="paragraph" w:styleId="Mappadocumento">
    <w:name w:val="Document Map"/>
    <w:basedOn w:val="Normale"/>
    <w:semiHidden/>
    <w:rsid w:val="00076600"/>
    <w:pPr>
      <w:shd w:val="clear" w:color="auto" w:fill="000080"/>
    </w:pPr>
    <w:rPr>
      <w:rFonts w:ascii="Tahoma" w:hAnsi="Tahoma"/>
    </w:rPr>
  </w:style>
  <w:style w:type="paragraph" w:customStyle="1" w:styleId="DoubSign">
    <w:name w:val="DoubSign"/>
    <w:basedOn w:val="Normale"/>
    <w:next w:val="Enclosures"/>
    <w:rsid w:val="00076600"/>
    <w:pPr>
      <w:tabs>
        <w:tab w:val="left" w:pos="5103"/>
      </w:tabs>
      <w:spacing w:before="1200" w:after="0"/>
      <w:jc w:val="left"/>
    </w:pPr>
  </w:style>
  <w:style w:type="paragraph" w:customStyle="1" w:styleId="Enclosures">
    <w:name w:val="Enclosures"/>
    <w:basedOn w:val="Normale"/>
    <w:rsid w:val="00076600"/>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076600"/>
    <w:rPr>
      <w:sz w:val="20"/>
    </w:rPr>
  </w:style>
  <w:style w:type="paragraph" w:styleId="Indirizzodestinatario">
    <w:name w:val="envelope address"/>
    <w:basedOn w:val="Normale"/>
    <w:rsid w:val="00076600"/>
    <w:pPr>
      <w:framePr w:w="7920" w:h="1980" w:hRule="exact" w:hSpace="180" w:wrap="auto" w:hAnchor="page" w:xAlign="center" w:yAlign="bottom"/>
      <w:spacing w:after="0"/>
    </w:pPr>
  </w:style>
  <w:style w:type="paragraph" w:styleId="Indirizzomittente">
    <w:name w:val="envelope return"/>
    <w:basedOn w:val="Normale"/>
    <w:rsid w:val="00076600"/>
    <w:pPr>
      <w:spacing w:after="0"/>
    </w:pPr>
    <w:rPr>
      <w:sz w:val="20"/>
    </w:rPr>
  </w:style>
  <w:style w:type="paragraph" w:styleId="Pidipagina">
    <w:name w:val="footer"/>
    <w:basedOn w:val="Normale"/>
    <w:link w:val="PidipaginaCarattere"/>
    <w:uiPriority w:val="99"/>
    <w:rsid w:val="00076600"/>
    <w:pPr>
      <w:spacing w:after="0"/>
      <w:ind w:right="-567"/>
      <w:jc w:val="left"/>
    </w:pPr>
    <w:rPr>
      <w:rFonts w:ascii="Arial" w:hAnsi="Arial"/>
      <w:sz w:val="16"/>
    </w:rPr>
  </w:style>
  <w:style w:type="paragraph" w:styleId="Testonotaapidipagina">
    <w:name w:val="footnote text"/>
    <w:basedOn w:val="Normale"/>
    <w:rsid w:val="00076600"/>
    <w:pPr>
      <w:ind w:left="357" w:hanging="357"/>
    </w:pPr>
    <w:rPr>
      <w:sz w:val="20"/>
    </w:rPr>
  </w:style>
  <w:style w:type="paragraph" w:styleId="Intestazione">
    <w:name w:val="header"/>
    <w:basedOn w:val="Normale"/>
    <w:link w:val="IntestazioneCarattere"/>
    <w:uiPriority w:val="99"/>
    <w:rsid w:val="00076600"/>
    <w:pPr>
      <w:tabs>
        <w:tab w:val="center" w:pos="4153"/>
        <w:tab w:val="right" w:pos="8306"/>
      </w:tabs>
    </w:pPr>
  </w:style>
  <w:style w:type="paragraph" w:styleId="Indice1">
    <w:name w:val="index 1"/>
    <w:basedOn w:val="Normale"/>
    <w:next w:val="Normale"/>
    <w:autoRedefine/>
    <w:semiHidden/>
    <w:rsid w:val="00076600"/>
    <w:pPr>
      <w:ind w:left="240" w:hanging="240"/>
    </w:pPr>
  </w:style>
  <w:style w:type="paragraph" w:styleId="Indice2">
    <w:name w:val="index 2"/>
    <w:basedOn w:val="Normale"/>
    <w:next w:val="Normale"/>
    <w:autoRedefine/>
    <w:semiHidden/>
    <w:rsid w:val="00076600"/>
    <w:pPr>
      <w:ind w:left="480" w:hanging="240"/>
    </w:pPr>
  </w:style>
  <w:style w:type="paragraph" w:styleId="Indice3">
    <w:name w:val="index 3"/>
    <w:basedOn w:val="Normale"/>
    <w:next w:val="Normale"/>
    <w:autoRedefine/>
    <w:semiHidden/>
    <w:rsid w:val="00076600"/>
    <w:pPr>
      <w:ind w:left="720" w:hanging="240"/>
    </w:pPr>
  </w:style>
  <w:style w:type="paragraph" w:styleId="Indice4">
    <w:name w:val="index 4"/>
    <w:basedOn w:val="Normale"/>
    <w:next w:val="Normale"/>
    <w:autoRedefine/>
    <w:semiHidden/>
    <w:rsid w:val="00076600"/>
    <w:pPr>
      <w:ind w:left="960" w:hanging="240"/>
    </w:pPr>
  </w:style>
  <w:style w:type="paragraph" w:styleId="Indice5">
    <w:name w:val="index 5"/>
    <w:basedOn w:val="Normale"/>
    <w:next w:val="Normale"/>
    <w:autoRedefine/>
    <w:semiHidden/>
    <w:rsid w:val="00076600"/>
    <w:pPr>
      <w:ind w:left="1200" w:hanging="240"/>
    </w:pPr>
  </w:style>
  <w:style w:type="paragraph" w:styleId="Indice6">
    <w:name w:val="index 6"/>
    <w:basedOn w:val="Normale"/>
    <w:next w:val="Normale"/>
    <w:autoRedefine/>
    <w:semiHidden/>
    <w:rsid w:val="00076600"/>
    <w:pPr>
      <w:ind w:left="1440" w:hanging="240"/>
    </w:pPr>
  </w:style>
  <w:style w:type="paragraph" w:styleId="Indice7">
    <w:name w:val="index 7"/>
    <w:basedOn w:val="Normale"/>
    <w:next w:val="Normale"/>
    <w:autoRedefine/>
    <w:semiHidden/>
    <w:rsid w:val="00076600"/>
    <w:pPr>
      <w:ind w:left="1680" w:hanging="240"/>
    </w:pPr>
  </w:style>
  <w:style w:type="paragraph" w:styleId="Indice8">
    <w:name w:val="index 8"/>
    <w:basedOn w:val="Normale"/>
    <w:next w:val="Normale"/>
    <w:autoRedefine/>
    <w:semiHidden/>
    <w:rsid w:val="00076600"/>
    <w:pPr>
      <w:ind w:left="1920" w:hanging="240"/>
    </w:pPr>
  </w:style>
  <w:style w:type="paragraph" w:styleId="Indice9">
    <w:name w:val="index 9"/>
    <w:basedOn w:val="Normale"/>
    <w:next w:val="Normale"/>
    <w:autoRedefine/>
    <w:semiHidden/>
    <w:rsid w:val="00076600"/>
    <w:pPr>
      <w:ind w:left="2160" w:hanging="240"/>
    </w:pPr>
  </w:style>
  <w:style w:type="paragraph" w:styleId="Titoloindice">
    <w:name w:val="index heading"/>
    <w:basedOn w:val="Normale"/>
    <w:next w:val="Indice1"/>
    <w:semiHidden/>
    <w:rsid w:val="00076600"/>
    <w:rPr>
      <w:rFonts w:ascii="Arial" w:hAnsi="Arial"/>
      <w:b/>
    </w:rPr>
  </w:style>
  <w:style w:type="paragraph" w:styleId="Elenco">
    <w:name w:val="List"/>
    <w:basedOn w:val="Normale"/>
    <w:rsid w:val="00076600"/>
    <w:pPr>
      <w:ind w:left="283" w:hanging="283"/>
    </w:pPr>
  </w:style>
  <w:style w:type="paragraph" w:styleId="Elenco2">
    <w:name w:val="List 2"/>
    <w:basedOn w:val="Normale"/>
    <w:rsid w:val="00076600"/>
    <w:pPr>
      <w:ind w:left="566" w:hanging="283"/>
    </w:pPr>
  </w:style>
  <w:style w:type="paragraph" w:styleId="Elenco3">
    <w:name w:val="List 3"/>
    <w:basedOn w:val="Normale"/>
    <w:rsid w:val="00076600"/>
    <w:pPr>
      <w:ind w:left="849" w:hanging="283"/>
    </w:pPr>
  </w:style>
  <w:style w:type="paragraph" w:styleId="Elenco4">
    <w:name w:val="List 4"/>
    <w:basedOn w:val="Normale"/>
    <w:rsid w:val="00076600"/>
    <w:pPr>
      <w:ind w:left="1132" w:hanging="283"/>
    </w:pPr>
  </w:style>
  <w:style w:type="paragraph" w:styleId="Elenco5">
    <w:name w:val="List 5"/>
    <w:basedOn w:val="Normale"/>
    <w:rsid w:val="00076600"/>
    <w:pPr>
      <w:ind w:left="1415" w:hanging="283"/>
    </w:pPr>
  </w:style>
  <w:style w:type="paragraph" w:styleId="Puntoelenco">
    <w:name w:val="List Bullet"/>
    <w:basedOn w:val="Normale"/>
    <w:rsid w:val="00076600"/>
    <w:pPr>
      <w:numPr>
        <w:numId w:val="4"/>
      </w:numPr>
    </w:pPr>
  </w:style>
  <w:style w:type="paragraph" w:styleId="Puntoelenco2">
    <w:name w:val="List Bullet 2"/>
    <w:basedOn w:val="Text2"/>
    <w:rsid w:val="00076600"/>
    <w:pPr>
      <w:numPr>
        <w:numId w:val="6"/>
      </w:numPr>
      <w:tabs>
        <w:tab w:val="clear" w:pos="2302"/>
      </w:tabs>
    </w:pPr>
  </w:style>
  <w:style w:type="paragraph" w:styleId="Puntoelenco3">
    <w:name w:val="List Bullet 3"/>
    <w:basedOn w:val="Text3"/>
    <w:rsid w:val="00076600"/>
    <w:pPr>
      <w:numPr>
        <w:numId w:val="7"/>
      </w:numPr>
      <w:tabs>
        <w:tab w:val="clear" w:pos="2302"/>
      </w:tabs>
    </w:pPr>
  </w:style>
  <w:style w:type="paragraph" w:styleId="Puntoelenco4">
    <w:name w:val="List Bullet 4"/>
    <w:basedOn w:val="Text4"/>
    <w:rsid w:val="00076600"/>
    <w:pPr>
      <w:numPr>
        <w:numId w:val="8"/>
      </w:numPr>
      <w:tabs>
        <w:tab w:val="clear" w:pos="2302"/>
      </w:tabs>
    </w:pPr>
  </w:style>
  <w:style w:type="paragraph" w:styleId="Puntoelenco5">
    <w:name w:val="List Bullet 5"/>
    <w:basedOn w:val="Normale"/>
    <w:autoRedefine/>
    <w:rsid w:val="00076600"/>
    <w:pPr>
      <w:numPr>
        <w:numId w:val="1"/>
      </w:numPr>
    </w:pPr>
  </w:style>
  <w:style w:type="paragraph" w:styleId="Elencocontinua">
    <w:name w:val="List Continue"/>
    <w:basedOn w:val="Normale"/>
    <w:rsid w:val="00076600"/>
    <w:pPr>
      <w:spacing w:after="120"/>
      <w:ind w:left="283"/>
    </w:pPr>
  </w:style>
  <w:style w:type="paragraph" w:styleId="Elencocontinua2">
    <w:name w:val="List Continue 2"/>
    <w:basedOn w:val="Normale"/>
    <w:rsid w:val="00076600"/>
    <w:pPr>
      <w:spacing w:after="120"/>
      <w:ind w:left="566"/>
    </w:pPr>
  </w:style>
  <w:style w:type="paragraph" w:styleId="Elencocontinua3">
    <w:name w:val="List Continue 3"/>
    <w:basedOn w:val="Normale"/>
    <w:rsid w:val="00076600"/>
    <w:pPr>
      <w:spacing w:after="120"/>
      <w:ind w:left="849"/>
    </w:pPr>
  </w:style>
  <w:style w:type="paragraph" w:styleId="Elencocontinua4">
    <w:name w:val="List Continue 4"/>
    <w:basedOn w:val="Normale"/>
    <w:rsid w:val="00076600"/>
    <w:pPr>
      <w:spacing w:after="120"/>
      <w:ind w:left="1132"/>
    </w:pPr>
  </w:style>
  <w:style w:type="paragraph" w:styleId="Elencocontinua5">
    <w:name w:val="List Continue 5"/>
    <w:basedOn w:val="Normale"/>
    <w:rsid w:val="00076600"/>
    <w:pPr>
      <w:spacing w:after="120"/>
      <w:ind w:left="1415"/>
    </w:pPr>
  </w:style>
  <w:style w:type="paragraph" w:styleId="Numeroelenco">
    <w:name w:val="List Number"/>
    <w:basedOn w:val="Normale"/>
    <w:rsid w:val="00076600"/>
    <w:pPr>
      <w:numPr>
        <w:numId w:val="14"/>
      </w:numPr>
    </w:pPr>
  </w:style>
  <w:style w:type="paragraph" w:styleId="Numeroelenco2">
    <w:name w:val="List Number 2"/>
    <w:basedOn w:val="Text2"/>
    <w:rsid w:val="00076600"/>
    <w:pPr>
      <w:numPr>
        <w:numId w:val="16"/>
      </w:numPr>
      <w:tabs>
        <w:tab w:val="clear" w:pos="2302"/>
      </w:tabs>
    </w:pPr>
  </w:style>
  <w:style w:type="paragraph" w:styleId="Numeroelenco3">
    <w:name w:val="List Number 3"/>
    <w:basedOn w:val="Text3"/>
    <w:rsid w:val="00076600"/>
    <w:pPr>
      <w:numPr>
        <w:numId w:val="17"/>
      </w:numPr>
      <w:tabs>
        <w:tab w:val="clear" w:pos="2302"/>
      </w:tabs>
    </w:pPr>
  </w:style>
  <w:style w:type="paragraph" w:styleId="Numeroelenco4">
    <w:name w:val="List Number 4"/>
    <w:basedOn w:val="Text4"/>
    <w:rsid w:val="00076600"/>
    <w:pPr>
      <w:numPr>
        <w:numId w:val="18"/>
      </w:numPr>
      <w:tabs>
        <w:tab w:val="clear" w:pos="2302"/>
      </w:tabs>
    </w:pPr>
  </w:style>
  <w:style w:type="paragraph" w:styleId="Numeroelenco5">
    <w:name w:val="List Number 5"/>
    <w:basedOn w:val="Normale"/>
    <w:rsid w:val="00076600"/>
    <w:pPr>
      <w:numPr>
        <w:numId w:val="2"/>
      </w:numPr>
    </w:pPr>
  </w:style>
  <w:style w:type="paragraph" w:styleId="Testomacro">
    <w:name w:val="macro"/>
    <w:semiHidden/>
    <w:rsid w:val="000766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0766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076600"/>
    <w:pPr>
      <w:ind w:left="720"/>
    </w:pPr>
  </w:style>
  <w:style w:type="paragraph" w:styleId="Intestazionenota">
    <w:name w:val="Note Heading"/>
    <w:basedOn w:val="Normale"/>
    <w:next w:val="Normale"/>
    <w:rsid w:val="00076600"/>
  </w:style>
  <w:style w:type="paragraph" w:customStyle="1" w:styleId="NoteHead">
    <w:name w:val="NoteHead"/>
    <w:basedOn w:val="Normale"/>
    <w:next w:val="Subject"/>
    <w:rsid w:val="00076600"/>
    <w:pPr>
      <w:spacing w:before="720" w:after="720"/>
      <w:jc w:val="center"/>
    </w:pPr>
    <w:rPr>
      <w:b/>
      <w:smallCaps/>
    </w:rPr>
  </w:style>
  <w:style w:type="paragraph" w:customStyle="1" w:styleId="Subject">
    <w:name w:val="Subject"/>
    <w:basedOn w:val="Normale"/>
    <w:next w:val="Normale"/>
    <w:rsid w:val="00076600"/>
    <w:pPr>
      <w:spacing w:after="480"/>
      <w:ind w:left="1531" w:hanging="1531"/>
      <w:jc w:val="left"/>
    </w:pPr>
    <w:rPr>
      <w:b/>
    </w:rPr>
  </w:style>
  <w:style w:type="paragraph" w:customStyle="1" w:styleId="NoteList">
    <w:name w:val="NoteList"/>
    <w:basedOn w:val="Normale"/>
    <w:next w:val="Subject"/>
    <w:rsid w:val="00076600"/>
    <w:pPr>
      <w:tabs>
        <w:tab w:val="left" w:pos="5823"/>
      </w:tabs>
      <w:spacing w:before="720" w:after="720"/>
      <w:ind w:left="5104" w:hanging="3119"/>
      <w:jc w:val="left"/>
    </w:pPr>
    <w:rPr>
      <w:b/>
      <w:smallCaps/>
    </w:rPr>
  </w:style>
  <w:style w:type="paragraph" w:customStyle="1" w:styleId="NumPar1">
    <w:name w:val="NumPar 1"/>
    <w:basedOn w:val="Titolo1"/>
    <w:next w:val="Text1"/>
    <w:rsid w:val="00076600"/>
    <w:pPr>
      <w:keepNext w:val="0"/>
      <w:spacing w:before="0"/>
      <w:outlineLvl w:val="9"/>
    </w:pPr>
    <w:rPr>
      <w:b w:val="0"/>
      <w:smallCaps w:val="0"/>
    </w:rPr>
  </w:style>
  <w:style w:type="paragraph" w:customStyle="1" w:styleId="NumPar2">
    <w:name w:val="NumPar 2"/>
    <w:basedOn w:val="Titolo2"/>
    <w:next w:val="Text2"/>
    <w:rsid w:val="00076600"/>
    <w:pPr>
      <w:keepNext w:val="0"/>
      <w:outlineLvl w:val="9"/>
    </w:pPr>
    <w:rPr>
      <w:b w:val="0"/>
    </w:rPr>
  </w:style>
  <w:style w:type="paragraph" w:customStyle="1" w:styleId="NumPar3">
    <w:name w:val="NumPar 3"/>
    <w:basedOn w:val="Titolo3"/>
    <w:next w:val="Text3"/>
    <w:rsid w:val="00076600"/>
    <w:pPr>
      <w:keepNext w:val="0"/>
      <w:outlineLvl w:val="9"/>
    </w:pPr>
    <w:rPr>
      <w:i w:val="0"/>
    </w:rPr>
  </w:style>
  <w:style w:type="paragraph" w:customStyle="1" w:styleId="NumPar4">
    <w:name w:val="NumPar 4"/>
    <w:basedOn w:val="Titolo4"/>
    <w:next w:val="Text4"/>
    <w:rsid w:val="00076600"/>
    <w:pPr>
      <w:keepNext w:val="0"/>
      <w:outlineLvl w:val="9"/>
    </w:pPr>
  </w:style>
  <w:style w:type="paragraph" w:customStyle="1" w:styleId="PartTitle">
    <w:name w:val="PartTitle"/>
    <w:basedOn w:val="Normale"/>
    <w:next w:val="ChapterTitle"/>
    <w:rsid w:val="00076600"/>
    <w:pPr>
      <w:keepNext/>
      <w:pageBreakBefore/>
      <w:spacing w:after="480"/>
      <w:jc w:val="center"/>
    </w:pPr>
    <w:rPr>
      <w:b/>
      <w:sz w:val="36"/>
    </w:rPr>
  </w:style>
  <w:style w:type="paragraph" w:styleId="Testonormale">
    <w:name w:val="Plain Text"/>
    <w:basedOn w:val="Normale"/>
    <w:rsid w:val="00076600"/>
    <w:rPr>
      <w:rFonts w:ascii="Courier New" w:hAnsi="Courier New"/>
      <w:sz w:val="20"/>
    </w:rPr>
  </w:style>
  <w:style w:type="paragraph" w:styleId="Formuladiapertura">
    <w:name w:val="Salutation"/>
    <w:basedOn w:val="Normale"/>
    <w:next w:val="Normale"/>
    <w:rsid w:val="00076600"/>
  </w:style>
  <w:style w:type="paragraph" w:styleId="Firma">
    <w:name w:val="Signature"/>
    <w:basedOn w:val="Normale"/>
    <w:next w:val="Enclosures"/>
    <w:rsid w:val="00076600"/>
    <w:pPr>
      <w:tabs>
        <w:tab w:val="left" w:pos="5103"/>
      </w:tabs>
      <w:spacing w:before="1200" w:after="0"/>
      <w:ind w:left="5103"/>
      <w:jc w:val="center"/>
    </w:pPr>
  </w:style>
  <w:style w:type="paragraph" w:styleId="Sottotitolo">
    <w:name w:val="Subtitle"/>
    <w:basedOn w:val="Normale"/>
    <w:rsid w:val="00076600"/>
    <w:pPr>
      <w:spacing w:after="60"/>
      <w:jc w:val="center"/>
      <w:outlineLvl w:val="1"/>
    </w:pPr>
    <w:rPr>
      <w:rFonts w:ascii="Arial" w:hAnsi="Arial"/>
    </w:rPr>
  </w:style>
  <w:style w:type="paragraph" w:customStyle="1" w:styleId="SubTitle1">
    <w:name w:val="SubTitle 1"/>
    <w:basedOn w:val="Normale"/>
    <w:next w:val="SubTitle2"/>
    <w:rsid w:val="00076600"/>
    <w:pPr>
      <w:jc w:val="center"/>
    </w:pPr>
    <w:rPr>
      <w:b/>
      <w:sz w:val="40"/>
    </w:rPr>
  </w:style>
  <w:style w:type="paragraph" w:customStyle="1" w:styleId="SubTitle2">
    <w:name w:val="SubTitle 2"/>
    <w:basedOn w:val="Normale"/>
    <w:rsid w:val="00076600"/>
    <w:pPr>
      <w:jc w:val="center"/>
    </w:pPr>
    <w:rPr>
      <w:b/>
      <w:sz w:val="32"/>
    </w:rPr>
  </w:style>
  <w:style w:type="paragraph" w:styleId="Indicefonti">
    <w:name w:val="table of authorities"/>
    <w:basedOn w:val="Normale"/>
    <w:next w:val="Normale"/>
    <w:semiHidden/>
    <w:rsid w:val="00076600"/>
    <w:pPr>
      <w:ind w:left="240" w:hanging="240"/>
    </w:pPr>
  </w:style>
  <w:style w:type="paragraph" w:styleId="Indicedellefigure">
    <w:name w:val="table of figures"/>
    <w:basedOn w:val="Normale"/>
    <w:next w:val="Normale"/>
    <w:semiHidden/>
    <w:rsid w:val="00076600"/>
    <w:pPr>
      <w:ind w:left="480" w:hanging="480"/>
    </w:pPr>
  </w:style>
  <w:style w:type="paragraph" w:styleId="Titolo">
    <w:name w:val="Title"/>
    <w:basedOn w:val="Normale"/>
    <w:next w:val="SubTitle1"/>
    <w:rsid w:val="00076600"/>
    <w:pPr>
      <w:spacing w:after="480"/>
      <w:jc w:val="center"/>
    </w:pPr>
    <w:rPr>
      <w:b/>
      <w:kern w:val="28"/>
      <w:sz w:val="48"/>
    </w:rPr>
  </w:style>
  <w:style w:type="paragraph" w:styleId="Titoloindicefonti">
    <w:name w:val="toa heading"/>
    <w:basedOn w:val="Normale"/>
    <w:next w:val="Normale"/>
    <w:semiHidden/>
    <w:rsid w:val="00076600"/>
    <w:pPr>
      <w:spacing w:before="120"/>
    </w:pPr>
    <w:rPr>
      <w:rFonts w:ascii="Arial" w:hAnsi="Arial"/>
      <w:b/>
    </w:rPr>
  </w:style>
  <w:style w:type="paragraph" w:styleId="Sommario1">
    <w:name w:val="toc 1"/>
    <w:basedOn w:val="Normale"/>
    <w:next w:val="Normale"/>
    <w:semiHidden/>
    <w:rsid w:val="00076600"/>
    <w:pPr>
      <w:tabs>
        <w:tab w:val="right" w:leader="dot" w:pos="8640"/>
      </w:tabs>
      <w:spacing w:before="120" w:after="120"/>
      <w:ind w:left="482" w:right="720" w:hanging="482"/>
    </w:pPr>
    <w:rPr>
      <w:caps/>
    </w:rPr>
  </w:style>
  <w:style w:type="paragraph" w:styleId="Sommario2">
    <w:name w:val="toc 2"/>
    <w:basedOn w:val="Normale"/>
    <w:next w:val="Normale"/>
    <w:semiHidden/>
    <w:rsid w:val="00076600"/>
    <w:pPr>
      <w:tabs>
        <w:tab w:val="right" w:leader="dot" w:pos="8640"/>
      </w:tabs>
      <w:spacing w:before="60" w:after="60"/>
      <w:ind w:left="1077" w:right="720" w:hanging="595"/>
    </w:pPr>
  </w:style>
  <w:style w:type="paragraph" w:styleId="Sommario3">
    <w:name w:val="toc 3"/>
    <w:basedOn w:val="Normale"/>
    <w:next w:val="Normale"/>
    <w:semiHidden/>
    <w:rsid w:val="00076600"/>
    <w:pPr>
      <w:tabs>
        <w:tab w:val="right" w:leader="dot" w:pos="8640"/>
      </w:tabs>
      <w:spacing w:before="60" w:after="60"/>
      <w:ind w:left="1916" w:right="720" w:hanging="839"/>
    </w:pPr>
  </w:style>
  <w:style w:type="paragraph" w:styleId="Sommario4">
    <w:name w:val="toc 4"/>
    <w:basedOn w:val="Normale"/>
    <w:next w:val="Normale"/>
    <w:semiHidden/>
    <w:rsid w:val="00076600"/>
    <w:pPr>
      <w:tabs>
        <w:tab w:val="right" w:leader="dot" w:pos="8641"/>
      </w:tabs>
      <w:spacing w:before="60" w:after="60"/>
      <w:ind w:left="2880" w:right="720" w:hanging="964"/>
    </w:pPr>
  </w:style>
  <w:style w:type="paragraph" w:styleId="Sommario5">
    <w:name w:val="toc 5"/>
    <w:basedOn w:val="Normale"/>
    <w:next w:val="Normale"/>
    <w:semiHidden/>
    <w:rsid w:val="00076600"/>
    <w:pPr>
      <w:tabs>
        <w:tab w:val="right" w:leader="dot" w:pos="8641"/>
      </w:tabs>
      <w:spacing w:before="240" w:after="120"/>
      <w:ind w:right="720"/>
    </w:pPr>
    <w:rPr>
      <w:caps/>
    </w:rPr>
  </w:style>
  <w:style w:type="paragraph" w:styleId="Sommario6">
    <w:name w:val="toc 6"/>
    <w:basedOn w:val="Normale"/>
    <w:next w:val="Normale"/>
    <w:autoRedefine/>
    <w:semiHidden/>
    <w:rsid w:val="00076600"/>
    <w:pPr>
      <w:ind w:left="1200"/>
    </w:pPr>
  </w:style>
  <w:style w:type="paragraph" w:styleId="Sommario7">
    <w:name w:val="toc 7"/>
    <w:basedOn w:val="Normale"/>
    <w:next w:val="Normale"/>
    <w:autoRedefine/>
    <w:semiHidden/>
    <w:rsid w:val="00076600"/>
    <w:pPr>
      <w:ind w:left="1440"/>
    </w:pPr>
  </w:style>
  <w:style w:type="paragraph" w:styleId="Sommario8">
    <w:name w:val="toc 8"/>
    <w:basedOn w:val="Normale"/>
    <w:next w:val="Normale"/>
    <w:autoRedefine/>
    <w:semiHidden/>
    <w:rsid w:val="00076600"/>
    <w:pPr>
      <w:ind w:left="1680"/>
    </w:pPr>
  </w:style>
  <w:style w:type="paragraph" w:styleId="Sommario9">
    <w:name w:val="toc 9"/>
    <w:basedOn w:val="Normale"/>
    <w:next w:val="Normale"/>
    <w:autoRedefine/>
    <w:semiHidden/>
    <w:rsid w:val="00076600"/>
    <w:pPr>
      <w:ind w:left="1920"/>
    </w:pPr>
  </w:style>
  <w:style w:type="paragraph" w:customStyle="1" w:styleId="YReferences">
    <w:name w:val="YReferences"/>
    <w:basedOn w:val="Normale"/>
    <w:next w:val="Normale"/>
    <w:rsid w:val="00076600"/>
    <w:pPr>
      <w:spacing w:after="480"/>
      <w:ind w:left="1531" w:hanging="1531"/>
    </w:pPr>
  </w:style>
  <w:style w:type="paragraph" w:customStyle="1" w:styleId="ListBullet1">
    <w:name w:val="List Bullet 1"/>
    <w:basedOn w:val="Text1"/>
    <w:rsid w:val="00076600"/>
    <w:pPr>
      <w:numPr>
        <w:numId w:val="5"/>
      </w:numPr>
    </w:pPr>
  </w:style>
  <w:style w:type="paragraph" w:customStyle="1" w:styleId="ListDash">
    <w:name w:val="List Dash"/>
    <w:basedOn w:val="Normale"/>
    <w:rsid w:val="00076600"/>
    <w:pPr>
      <w:numPr>
        <w:numId w:val="9"/>
      </w:numPr>
    </w:pPr>
  </w:style>
  <w:style w:type="paragraph" w:customStyle="1" w:styleId="ListDash1">
    <w:name w:val="List Dash 1"/>
    <w:basedOn w:val="Text1"/>
    <w:rsid w:val="00076600"/>
    <w:pPr>
      <w:numPr>
        <w:numId w:val="10"/>
      </w:numPr>
    </w:pPr>
  </w:style>
  <w:style w:type="paragraph" w:customStyle="1" w:styleId="ListDash2">
    <w:name w:val="List Dash 2"/>
    <w:basedOn w:val="Text2"/>
    <w:rsid w:val="00076600"/>
    <w:pPr>
      <w:numPr>
        <w:numId w:val="11"/>
      </w:numPr>
      <w:tabs>
        <w:tab w:val="clear" w:pos="2302"/>
      </w:tabs>
    </w:pPr>
  </w:style>
  <w:style w:type="paragraph" w:customStyle="1" w:styleId="ListDash3">
    <w:name w:val="List Dash 3"/>
    <w:basedOn w:val="Text3"/>
    <w:rsid w:val="00076600"/>
    <w:pPr>
      <w:numPr>
        <w:numId w:val="12"/>
      </w:numPr>
      <w:tabs>
        <w:tab w:val="clear" w:pos="2302"/>
      </w:tabs>
    </w:pPr>
  </w:style>
  <w:style w:type="paragraph" w:customStyle="1" w:styleId="ListDash4">
    <w:name w:val="List Dash 4"/>
    <w:basedOn w:val="Text4"/>
    <w:rsid w:val="00076600"/>
    <w:pPr>
      <w:numPr>
        <w:numId w:val="13"/>
      </w:numPr>
      <w:tabs>
        <w:tab w:val="clear" w:pos="2302"/>
      </w:tabs>
    </w:pPr>
  </w:style>
  <w:style w:type="paragraph" w:customStyle="1" w:styleId="ListNumberLevel2">
    <w:name w:val="List Number (Level 2)"/>
    <w:basedOn w:val="Normale"/>
    <w:rsid w:val="00076600"/>
    <w:pPr>
      <w:numPr>
        <w:ilvl w:val="1"/>
        <w:numId w:val="14"/>
      </w:numPr>
    </w:pPr>
  </w:style>
  <w:style w:type="paragraph" w:customStyle="1" w:styleId="ListNumberLevel3">
    <w:name w:val="List Number (Level 3)"/>
    <w:basedOn w:val="Normale"/>
    <w:rsid w:val="00076600"/>
    <w:pPr>
      <w:numPr>
        <w:ilvl w:val="2"/>
        <w:numId w:val="14"/>
      </w:numPr>
    </w:pPr>
  </w:style>
  <w:style w:type="paragraph" w:customStyle="1" w:styleId="ListNumberLevel4">
    <w:name w:val="List Number (Level 4)"/>
    <w:basedOn w:val="Normale"/>
    <w:rsid w:val="00076600"/>
    <w:pPr>
      <w:numPr>
        <w:ilvl w:val="3"/>
        <w:numId w:val="14"/>
      </w:numPr>
    </w:pPr>
  </w:style>
  <w:style w:type="paragraph" w:customStyle="1" w:styleId="ListNumber1">
    <w:name w:val="List Number 1"/>
    <w:basedOn w:val="Text1"/>
    <w:rsid w:val="00076600"/>
    <w:pPr>
      <w:numPr>
        <w:numId w:val="15"/>
      </w:numPr>
    </w:pPr>
  </w:style>
  <w:style w:type="paragraph" w:customStyle="1" w:styleId="ListNumber1Level2">
    <w:name w:val="List Number 1 (Level 2)"/>
    <w:basedOn w:val="Text1"/>
    <w:rsid w:val="00076600"/>
    <w:pPr>
      <w:numPr>
        <w:ilvl w:val="1"/>
        <w:numId w:val="15"/>
      </w:numPr>
    </w:pPr>
  </w:style>
  <w:style w:type="paragraph" w:customStyle="1" w:styleId="ListNumber1Level3">
    <w:name w:val="List Number 1 (Level 3)"/>
    <w:basedOn w:val="Text1"/>
    <w:rsid w:val="00076600"/>
    <w:pPr>
      <w:numPr>
        <w:ilvl w:val="2"/>
        <w:numId w:val="15"/>
      </w:numPr>
    </w:pPr>
  </w:style>
  <w:style w:type="paragraph" w:customStyle="1" w:styleId="ListNumber1Level4">
    <w:name w:val="List Number 1 (Level 4)"/>
    <w:basedOn w:val="Text1"/>
    <w:rsid w:val="00076600"/>
    <w:pPr>
      <w:numPr>
        <w:ilvl w:val="3"/>
        <w:numId w:val="15"/>
      </w:numPr>
    </w:pPr>
  </w:style>
  <w:style w:type="paragraph" w:customStyle="1" w:styleId="ListNumber2Level2">
    <w:name w:val="List Number 2 (Level 2)"/>
    <w:basedOn w:val="Text2"/>
    <w:rsid w:val="00076600"/>
    <w:pPr>
      <w:numPr>
        <w:ilvl w:val="1"/>
        <w:numId w:val="16"/>
      </w:numPr>
      <w:tabs>
        <w:tab w:val="clear" w:pos="2302"/>
      </w:tabs>
    </w:pPr>
  </w:style>
  <w:style w:type="paragraph" w:customStyle="1" w:styleId="ListNumber2Level3">
    <w:name w:val="List Number 2 (Level 3)"/>
    <w:basedOn w:val="Text2"/>
    <w:rsid w:val="00076600"/>
    <w:pPr>
      <w:numPr>
        <w:ilvl w:val="2"/>
        <w:numId w:val="16"/>
      </w:numPr>
      <w:tabs>
        <w:tab w:val="clear" w:pos="2302"/>
      </w:tabs>
    </w:pPr>
  </w:style>
  <w:style w:type="paragraph" w:customStyle="1" w:styleId="ListNumber2Level4">
    <w:name w:val="List Number 2 (Level 4)"/>
    <w:basedOn w:val="Text2"/>
    <w:rsid w:val="00076600"/>
    <w:pPr>
      <w:numPr>
        <w:ilvl w:val="3"/>
        <w:numId w:val="16"/>
      </w:numPr>
      <w:tabs>
        <w:tab w:val="clear" w:pos="2302"/>
      </w:tabs>
    </w:pPr>
  </w:style>
  <w:style w:type="paragraph" w:customStyle="1" w:styleId="ListNumber3Level2">
    <w:name w:val="List Number 3 (Level 2)"/>
    <w:basedOn w:val="Text3"/>
    <w:rsid w:val="00076600"/>
    <w:pPr>
      <w:numPr>
        <w:ilvl w:val="1"/>
        <w:numId w:val="17"/>
      </w:numPr>
      <w:tabs>
        <w:tab w:val="clear" w:pos="2302"/>
      </w:tabs>
    </w:pPr>
  </w:style>
  <w:style w:type="paragraph" w:customStyle="1" w:styleId="ListNumber3Level3">
    <w:name w:val="List Number 3 (Level 3)"/>
    <w:basedOn w:val="Text3"/>
    <w:rsid w:val="00076600"/>
    <w:pPr>
      <w:numPr>
        <w:ilvl w:val="2"/>
        <w:numId w:val="17"/>
      </w:numPr>
      <w:tabs>
        <w:tab w:val="clear" w:pos="2302"/>
      </w:tabs>
    </w:pPr>
  </w:style>
  <w:style w:type="paragraph" w:customStyle="1" w:styleId="ListNumber3Level4">
    <w:name w:val="List Number 3 (Level 4)"/>
    <w:basedOn w:val="Text3"/>
    <w:rsid w:val="00076600"/>
    <w:pPr>
      <w:numPr>
        <w:ilvl w:val="3"/>
        <w:numId w:val="17"/>
      </w:numPr>
      <w:tabs>
        <w:tab w:val="clear" w:pos="2302"/>
      </w:tabs>
    </w:pPr>
  </w:style>
  <w:style w:type="paragraph" w:customStyle="1" w:styleId="ListNumber4Level2">
    <w:name w:val="List Number 4 (Level 2)"/>
    <w:basedOn w:val="Text4"/>
    <w:rsid w:val="00076600"/>
    <w:pPr>
      <w:numPr>
        <w:ilvl w:val="1"/>
        <w:numId w:val="18"/>
      </w:numPr>
      <w:tabs>
        <w:tab w:val="clear" w:pos="2302"/>
      </w:tabs>
    </w:pPr>
  </w:style>
  <w:style w:type="paragraph" w:customStyle="1" w:styleId="ListNumber4Level3">
    <w:name w:val="List Number 4 (Level 3)"/>
    <w:basedOn w:val="Text4"/>
    <w:rsid w:val="00076600"/>
    <w:pPr>
      <w:numPr>
        <w:ilvl w:val="2"/>
        <w:numId w:val="18"/>
      </w:numPr>
      <w:tabs>
        <w:tab w:val="clear" w:pos="2302"/>
      </w:tabs>
    </w:pPr>
  </w:style>
  <w:style w:type="paragraph" w:customStyle="1" w:styleId="ListNumber4Level4">
    <w:name w:val="List Number 4 (Level 4)"/>
    <w:basedOn w:val="Text4"/>
    <w:rsid w:val="00076600"/>
    <w:pPr>
      <w:numPr>
        <w:ilvl w:val="3"/>
        <w:numId w:val="18"/>
      </w:numPr>
      <w:tabs>
        <w:tab w:val="clear" w:pos="2302"/>
      </w:tabs>
    </w:pPr>
  </w:style>
  <w:style w:type="paragraph" w:styleId="Titolosommario">
    <w:name w:val="TOC Heading"/>
    <w:basedOn w:val="Normale"/>
    <w:next w:val="Normale"/>
    <w:rsid w:val="00076600"/>
    <w:pPr>
      <w:keepNext/>
      <w:spacing w:before="240"/>
      <w:jc w:val="center"/>
    </w:pPr>
    <w:rPr>
      <w:b/>
    </w:rPr>
  </w:style>
  <w:style w:type="paragraph" w:customStyle="1" w:styleId="Contact">
    <w:name w:val="Contact"/>
    <w:basedOn w:val="Normale"/>
    <w:next w:val="Normale"/>
    <w:rsid w:val="00076600"/>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Normale"/>
    <w:rsid w:val="00BA290F"/>
    <w:pPr>
      <w:suppressLineNumbers/>
      <w:suppressAutoHyphens/>
      <w:spacing w:after="0"/>
      <w:jc w:val="left"/>
    </w:pPr>
    <w:rPr>
      <w:rFonts w:cs="Mangal"/>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openxmlformats.org/package/2006/metadata/core-properties"/>
    <ds:schemaRef ds:uri="0e52a87e-fa0e-4867-9149-5c43122db7fb"/>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microsoft.com/sharepoint/v3/fields"/>
    <ds:schemaRef ds:uri="http://purl.org/dc/dcmitype/"/>
    <ds:schemaRef ds:uri="http://purl.org/dc/elements/1.1/"/>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2FF12EE-FCA4-4429-B657-D19C4BC1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397</Words>
  <Characters>2265</Characters>
  <Application>Microsoft Office Word</Application>
  <DocSecurity>0</DocSecurity>
  <PresentationFormat>Microsoft Word 11.0</PresentationFormat>
  <Lines>18</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2657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Utente Windows</cp:lastModifiedBy>
  <cp:revision>5</cp:revision>
  <cp:lastPrinted>2018-09-24T09:43:00Z</cp:lastPrinted>
  <dcterms:created xsi:type="dcterms:W3CDTF">2023-01-12T08:24:00Z</dcterms:created>
  <dcterms:modified xsi:type="dcterms:W3CDTF">2023-01-12T08:27:00Z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