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BE857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595D4E0F" w14:textId="77777777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6B888A69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Rimandonotadichiusura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032CCBC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67E54C65" w14:textId="77777777" w:rsidR="00252D45" w:rsidRPr="00490F9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62B0A185" w14:textId="77777777" w:rsidR="00490F95" w:rsidRDefault="00490F9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2D315B8F" w14:textId="77777777" w:rsidR="00252D45" w:rsidRDefault="00252D45" w:rsidP="00B223B0">
      <w:pPr>
        <w:pStyle w:val="Testocomment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59925A89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EA80E96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0"/>
        <w:gridCol w:w="2169"/>
        <w:gridCol w:w="2205"/>
        <w:gridCol w:w="3060"/>
      </w:tblGrid>
      <w:tr w:rsidR="001B0BB8" w:rsidRPr="007673FA" w14:paraId="472DFD7A" w14:textId="77777777" w:rsidTr="00FD4547">
        <w:trPr>
          <w:trHeight w:val="334"/>
        </w:trPr>
        <w:tc>
          <w:tcPr>
            <w:tcW w:w="2200" w:type="dxa"/>
            <w:shd w:val="clear" w:color="auto" w:fill="FFFFFF"/>
          </w:tcPr>
          <w:p w14:paraId="7044820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169" w:type="dxa"/>
            <w:shd w:val="clear" w:color="auto" w:fill="FFFFFF"/>
          </w:tcPr>
          <w:p w14:paraId="0F3C67B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1B628037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3060" w:type="dxa"/>
            <w:shd w:val="clear" w:color="auto" w:fill="FFFFFF"/>
          </w:tcPr>
          <w:p w14:paraId="2CDD7714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367F7842" w14:textId="77777777" w:rsidTr="00FD4547">
        <w:trPr>
          <w:trHeight w:val="412"/>
        </w:trPr>
        <w:tc>
          <w:tcPr>
            <w:tcW w:w="2200" w:type="dxa"/>
            <w:shd w:val="clear" w:color="auto" w:fill="FFFFFF"/>
          </w:tcPr>
          <w:p w14:paraId="4A620889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169" w:type="dxa"/>
            <w:shd w:val="clear" w:color="auto" w:fill="FFFFFF"/>
          </w:tcPr>
          <w:p w14:paraId="2DEE5A18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2C031AE5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imandonotadichiusura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3060" w:type="dxa"/>
            <w:shd w:val="clear" w:color="auto" w:fill="FFFFFF"/>
          </w:tcPr>
          <w:p w14:paraId="0E2B844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4A142B0E" w14:textId="77777777" w:rsidTr="00FD4547">
        <w:tc>
          <w:tcPr>
            <w:tcW w:w="2200" w:type="dxa"/>
            <w:shd w:val="clear" w:color="auto" w:fill="FFFFFF"/>
          </w:tcPr>
          <w:p w14:paraId="5335403C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169" w:type="dxa"/>
            <w:shd w:val="clear" w:color="auto" w:fill="FFFFFF"/>
          </w:tcPr>
          <w:p w14:paraId="3CEE29D8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05" w:type="dxa"/>
            <w:shd w:val="clear" w:color="auto" w:fill="FFFFFF"/>
          </w:tcPr>
          <w:p w14:paraId="17C81A77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3060" w:type="dxa"/>
            <w:shd w:val="clear" w:color="auto" w:fill="FFFFFF"/>
          </w:tcPr>
          <w:p w14:paraId="72ABF648" w14:textId="4E63930A" w:rsidR="001903D7" w:rsidRPr="007673FA" w:rsidRDefault="00AA0AF4" w:rsidP="00EC52A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</w:t>
            </w:r>
            <w:r w:rsidR="007D11B5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6D7EC3">
              <w:rPr>
                <w:rFonts w:ascii="Verdana" w:hAnsi="Verdana" w:cs="Arial"/>
                <w:color w:val="002060"/>
                <w:sz w:val="20"/>
                <w:lang w:val="en-GB"/>
              </w:rPr>
              <w:t>4</w:t>
            </w: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/20</w:t>
            </w:r>
            <w:r w:rsidR="00EC52AD">
              <w:rPr>
                <w:rFonts w:ascii="Verdana" w:hAnsi="Verdana" w:cs="Arial"/>
                <w:color w:val="002060"/>
                <w:sz w:val="20"/>
                <w:lang w:val="en-GB"/>
              </w:rPr>
              <w:t>2</w:t>
            </w:r>
            <w:r w:rsidR="006D7EC3">
              <w:rPr>
                <w:rFonts w:ascii="Verdana" w:hAnsi="Verdana" w:cs="Arial"/>
                <w:color w:val="002060"/>
                <w:sz w:val="20"/>
                <w:lang w:val="en-GB"/>
              </w:rPr>
              <w:t>5</w:t>
            </w:r>
            <w:bookmarkStart w:id="0" w:name="_GoBack"/>
            <w:bookmarkEnd w:id="0"/>
          </w:p>
        </w:tc>
      </w:tr>
      <w:tr w:rsidR="0081766A" w:rsidRPr="007673FA" w14:paraId="00EF9698" w14:textId="77777777" w:rsidTr="00FD4547">
        <w:tc>
          <w:tcPr>
            <w:tcW w:w="2200" w:type="dxa"/>
            <w:shd w:val="clear" w:color="auto" w:fill="FFFFFF"/>
          </w:tcPr>
          <w:p w14:paraId="02C49E84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7434" w:type="dxa"/>
            <w:gridSpan w:val="3"/>
            <w:shd w:val="clear" w:color="auto" w:fill="FFFFFF"/>
          </w:tcPr>
          <w:p w14:paraId="4C01ED0B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0270F64D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2A59A7A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imandonotadichiusura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40"/>
        <w:gridCol w:w="2968"/>
        <w:gridCol w:w="2226"/>
        <w:gridCol w:w="2497"/>
      </w:tblGrid>
      <w:tr w:rsidR="00FD4547" w:rsidRPr="00FD4547" w14:paraId="5CC007F4" w14:textId="77777777" w:rsidTr="0053235F">
        <w:trPr>
          <w:trHeight w:val="371"/>
        </w:trPr>
        <w:tc>
          <w:tcPr>
            <w:tcW w:w="1940" w:type="dxa"/>
            <w:shd w:val="clear" w:color="auto" w:fill="FFFFFF"/>
          </w:tcPr>
          <w:p w14:paraId="662409A1" w14:textId="77777777" w:rsidR="00FD4547" w:rsidRPr="00FD4547" w:rsidRDefault="00FD4547" w:rsidP="00FD454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Name</w:t>
            </w:r>
          </w:p>
        </w:tc>
        <w:tc>
          <w:tcPr>
            <w:tcW w:w="2968" w:type="dxa"/>
            <w:shd w:val="clear" w:color="auto" w:fill="FFFFFF"/>
          </w:tcPr>
          <w:p w14:paraId="0F9245C6" w14:textId="77777777" w:rsidR="00FD4547" w:rsidRPr="00022081" w:rsidRDefault="00FD4547" w:rsidP="00FD454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it-IT"/>
              </w:rPr>
            </w:pPr>
            <w:r w:rsidRPr="00022081">
              <w:rPr>
                <w:rFonts w:ascii="Verdana" w:hAnsi="Verdana" w:cs="Arial"/>
                <w:b/>
                <w:color w:val="002060"/>
                <w:sz w:val="16"/>
                <w:szCs w:val="16"/>
                <w:lang w:val="it-IT"/>
              </w:rPr>
              <w:t>CONSERVATORIO  DI MUSICA “UMBERTO GIORDANO</w:t>
            </w:r>
            <w:r w:rsidRPr="00022081">
              <w:rPr>
                <w:rFonts w:ascii="Verdana" w:hAnsi="Verdana" w:cs="Arial"/>
                <w:b/>
                <w:color w:val="002060"/>
                <w:sz w:val="18"/>
                <w:szCs w:val="18"/>
                <w:lang w:val="it-IT"/>
              </w:rPr>
              <w:t>”</w:t>
            </w:r>
          </w:p>
        </w:tc>
        <w:tc>
          <w:tcPr>
            <w:tcW w:w="2226" w:type="dxa"/>
            <w:vMerge w:val="restart"/>
            <w:shd w:val="clear" w:color="auto" w:fill="FFFFFF"/>
          </w:tcPr>
          <w:p w14:paraId="798B8010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Faculty/Department</w:t>
            </w:r>
          </w:p>
          <w:p w14:paraId="77BCDC6C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is-IS"/>
              </w:rPr>
            </w:pPr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>Music</w:t>
            </w:r>
          </w:p>
        </w:tc>
        <w:tc>
          <w:tcPr>
            <w:tcW w:w="2497" w:type="dxa"/>
            <w:vMerge w:val="restart"/>
            <w:shd w:val="clear" w:color="auto" w:fill="FFFFFF"/>
          </w:tcPr>
          <w:p w14:paraId="236109C1" w14:textId="77777777" w:rsidR="00FD4547" w:rsidRPr="00FD4547" w:rsidRDefault="00FD4547" w:rsidP="00FD4547">
            <w:pPr>
              <w:ind w:right="-993"/>
              <w:rPr>
                <w:rFonts w:ascii="Verdana" w:hAnsi="Verdana" w:cs="Arial"/>
                <w:b/>
                <w:color w:val="002060"/>
                <w:sz w:val="20"/>
                <w:szCs w:val="24"/>
                <w:lang w:val="en-GB"/>
              </w:rPr>
            </w:pPr>
          </w:p>
        </w:tc>
      </w:tr>
      <w:tr w:rsidR="00FD4547" w:rsidRPr="00FD4547" w14:paraId="0C9F5A80" w14:textId="77777777" w:rsidTr="00FD4547">
        <w:trPr>
          <w:trHeight w:val="508"/>
        </w:trPr>
        <w:tc>
          <w:tcPr>
            <w:tcW w:w="1940" w:type="dxa"/>
            <w:shd w:val="clear" w:color="auto" w:fill="FFFFFF"/>
          </w:tcPr>
          <w:p w14:paraId="4DFE097C" w14:textId="77777777" w:rsidR="00FD4547" w:rsidRPr="00FD4547" w:rsidRDefault="00FD4547" w:rsidP="00FD454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Erasmus code</w:t>
            </w:r>
            <w:r w:rsidRPr="00FD4547">
              <w:rPr>
                <w:rFonts w:ascii="Verdana" w:hAnsi="Verdana" w:cs="Arial"/>
                <w:sz w:val="20"/>
                <w:szCs w:val="24"/>
                <w:vertAlign w:val="superscript"/>
                <w:lang w:val="en-GB"/>
              </w:rPr>
              <w:endnoteReference w:id="5"/>
            </w: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 xml:space="preserve"> </w:t>
            </w:r>
          </w:p>
          <w:p w14:paraId="25BEBED4" w14:textId="77777777" w:rsidR="00FD4547" w:rsidRPr="00FD4547" w:rsidRDefault="00FD4547" w:rsidP="00FD4547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FD4547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21AB8A42" w14:textId="77777777" w:rsidR="00FD4547" w:rsidRPr="00FD4547" w:rsidRDefault="00FD4547" w:rsidP="00FD4547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968" w:type="dxa"/>
            <w:shd w:val="clear" w:color="auto" w:fill="FFFFFF"/>
          </w:tcPr>
          <w:p w14:paraId="4CE3C524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</w:pPr>
            <w:r w:rsidRPr="00FD4547">
              <w:rPr>
                <w:rFonts w:ascii="Verdana" w:hAnsi="Verdana" w:cs="Arial"/>
                <w:b/>
                <w:color w:val="002060"/>
                <w:sz w:val="18"/>
                <w:szCs w:val="18"/>
                <w:lang w:val="en-GB"/>
              </w:rPr>
              <w:t>I FOGGIA02</w:t>
            </w:r>
          </w:p>
        </w:tc>
        <w:tc>
          <w:tcPr>
            <w:tcW w:w="2226" w:type="dxa"/>
            <w:vMerge/>
            <w:shd w:val="clear" w:color="auto" w:fill="FFFFFF"/>
          </w:tcPr>
          <w:p w14:paraId="590ED4A3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/>
          </w:tcPr>
          <w:p w14:paraId="290053E6" w14:textId="77777777" w:rsidR="00FD4547" w:rsidRPr="00FD4547" w:rsidRDefault="00FD4547" w:rsidP="00FD4547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szCs w:val="24"/>
                <w:lang w:val="en-GB"/>
              </w:rPr>
            </w:pPr>
          </w:p>
        </w:tc>
      </w:tr>
      <w:tr w:rsidR="00FD4547" w:rsidRPr="00FD4547" w14:paraId="2C595C8F" w14:textId="77777777" w:rsidTr="0053235F">
        <w:trPr>
          <w:trHeight w:val="559"/>
        </w:trPr>
        <w:tc>
          <w:tcPr>
            <w:tcW w:w="1940" w:type="dxa"/>
            <w:shd w:val="clear" w:color="auto" w:fill="FFFFFF"/>
          </w:tcPr>
          <w:p w14:paraId="585F9FF7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Address</w:t>
            </w:r>
          </w:p>
        </w:tc>
        <w:tc>
          <w:tcPr>
            <w:tcW w:w="2968" w:type="dxa"/>
            <w:shd w:val="clear" w:color="auto" w:fill="FFFFFF"/>
          </w:tcPr>
          <w:p w14:paraId="67889ACC" w14:textId="77777777" w:rsidR="00FD4547" w:rsidRPr="00FD4547" w:rsidRDefault="00FD4547" w:rsidP="00FD4547">
            <w:pPr>
              <w:ind w:right="-993" w:firstLine="720"/>
              <w:jc w:val="left"/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 xml:space="preserve">P.zza V. </w:t>
            </w:r>
            <w:proofErr w:type="spellStart"/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>Nigri</w:t>
            </w:r>
            <w:proofErr w:type="spellEnd"/>
            <w:r w:rsidRPr="00FD4547">
              <w:rPr>
                <w:rFonts w:ascii="Verdana" w:hAnsi="Verdana" w:cs="Arial"/>
                <w:color w:val="002060"/>
                <w:sz w:val="20"/>
                <w:szCs w:val="24"/>
                <w:lang w:val="en-GB"/>
              </w:rPr>
              <w:t>, 13</w:t>
            </w:r>
          </w:p>
        </w:tc>
        <w:tc>
          <w:tcPr>
            <w:tcW w:w="2226" w:type="dxa"/>
            <w:shd w:val="clear" w:color="auto" w:fill="FFFFFF"/>
          </w:tcPr>
          <w:p w14:paraId="7EA77CAA" w14:textId="77777777" w:rsidR="00FD4547" w:rsidRPr="00FD4547" w:rsidRDefault="00FD4547" w:rsidP="00FD454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>Country/</w:t>
            </w: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br/>
              <w:t>Country code</w:t>
            </w:r>
            <w:r w:rsidRPr="00FD4547">
              <w:rPr>
                <w:rFonts w:ascii="Verdana" w:hAnsi="Verdana" w:cs="Arial"/>
                <w:sz w:val="20"/>
                <w:szCs w:val="24"/>
                <w:vertAlign w:val="superscript"/>
                <w:lang w:val="en-GB"/>
              </w:rPr>
              <w:endnoteReference w:id="6"/>
            </w:r>
          </w:p>
        </w:tc>
        <w:tc>
          <w:tcPr>
            <w:tcW w:w="2497" w:type="dxa"/>
            <w:shd w:val="clear" w:color="auto" w:fill="FFFFFF"/>
          </w:tcPr>
          <w:p w14:paraId="7A668FEC" w14:textId="77777777" w:rsidR="00FD4547" w:rsidRPr="00FD4547" w:rsidRDefault="00FD4547" w:rsidP="00FD4547">
            <w:pPr>
              <w:shd w:val="clear" w:color="auto" w:fill="FFFFFF"/>
              <w:ind w:right="-993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FD454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Foggia, 71121</w:t>
            </w:r>
          </w:p>
          <w:p w14:paraId="4BAC4ED7" w14:textId="77777777" w:rsidR="00FD4547" w:rsidRPr="00FD4547" w:rsidRDefault="00FD4547" w:rsidP="00FD4547">
            <w:pPr>
              <w:ind w:right="-993"/>
              <w:jc w:val="center"/>
              <w:rPr>
                <w:rFonts w:ascii="Verdana" w:hAnsi="Verdana" w:cs="Arial"/>
                <w:b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IT</w:t>
            </w:r>
          </w:p>
        </w:tc>
      </w:tr>
      <w:tr w:rsidR="00FD4547" w:rsidRPr="00FD4547" w14:paraId="0AF9FCA1" w14:textId="77777777" w:rsidTr="0053235F">
        <w:tc>
          <w:tcPr>
            <w:tcW w:w="1940" w:type="dxa"/>
            <w:shd w:val="clear" w:color="auto" w:fill="FFFFFF"/>
          </w:tcPr>
          <w:p w14:paraId="7B40943D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sz w:val="20"/>
                <w:szCs w:val="24"/>
                <w:lang w:val="en-GB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t xml:space="preserve">Contact person </w:t>
            </w:r>
            <w:r w:rsidRPr="00FD4547">
              <w:rPr>
                <w:rFonts w:ascii="Verdana" w:hAnsi="Verdana" w:cs="Arial"/>
                <w:sz w:val="20"/>
                <w:szCs w:val="24"/>
                <w:lang w:val="en-GB"/>
              </w:rPr>
              <w:br/>
              <w:t>name and position</w:t>
            </w:r>
          </w:p>
        </w:tc>
        <w:tc>
          <w:tcPr>
            <w:tcW w:w="2968" w:type="dxa"/>
            <w:shd w:val="clear" w:color="auto" w:fill="FFFFFF"/>
          </w:tcPr>
          <w:p w14:paraId="7783F47F" w14:textId="77777777" w:rsidR="00FD4547" w:rsidRPr="00022081" w:rsidRDefault="00FD4547" w:rsidP="00FD4547">
            <w:pPr>
              <w:shd w:val="clear" w:color="auto" w:fill="FFFFFF"/>
              <w:ind w:right="-993"/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</w:pPr>
            <w:r w:rsidRPr="00022081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>Francesco Di Lernia</w:t>
            </w:r>
          </w:p>
          <w:p w14:paraId="1C47B495" w14:textId="77777777" w:rsidR="00FD4547" w:rsidRPr="00B5255C" w:rsidRDefault="00FD4547" w:rsidP="00FD4547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szCs w:val="24"/>
                <w:lang w:val="it-IT"/>
              </w:rPr>
            </w:pPr>
            <w:r w:rsidRPr="00022081">
              <w:rPr>
                <w:rFonts w:ascii="Verdana" w:hAnsi="Verdana" w:cs="Arial"/>
                <w:color w:val="002060"/>
                <w:sz w:val="18"/>
                <w:szCs w:val="18"/>
                <w:lang w:val="it-IT"/>
              </w:rPr>
              <w:t>Erasmus+ Coordinator</w:t>
            </w:r>
          </w:p>
        </w:tc>
        <w:tc>
          <w:tcPr>
            <w:tcW w:w="2226" w:type="dxa"/>
            <w:shd w:val="clear" w:color="auto" w:fill="FFFFFF"/>
          </w:tcPr>
          <w:p w14:paraId="05E78921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szCs w:val="24"/>
                <w:lang w:val="fr-BE"/>
              </w:rPr>
            </w:pPr>
            <w:r w:rsidRPr="00FD4547">
              <w:rPr>
                <w:rFonts w:ascii="Verdana" w:hAnsi="Verdana" w:cs="Arial"/>
                <w:sz w:val="20"/>
                <w:szCs w:val="24"/>
                <w:lang w:val="fr-BE"/>
              </w:rPr>
              <w:t xml:space="preserve">Contact </w:t>
            </w:r>
            <w:proofErr w:type="spellStart"/>
            <w:r w:rsidRPr="00FD4547">
              <w:rPr>
                <w:rFonts w:ascii="Verdana" w:hAnsi="Verdana" w:cs="Arial"/>
                <w:sz w:val="20"/>
                <w:szCs w:val="24"/>
                <w:lang w:val="fr-BE"/>
              </w:rPr>
              <w:t>person</w:t>
            </w:r>
            <w:proofErr w:type="spellEnd"/>
            <w:r w:rsidRPr="00FD4547">
              <w:rPr>
                <w:rFonts w:ascii="Verdana" w:hAnsi="Verdana" w:cs="Arial"/>
                <w:sz w:val="20"/>
                <w:szCs w:val="24"/>
                <w:lang w:val="fr-BE"/>
              </w:rPr>
              <w:br/>
              <w:t>e-mail / phone</w:t>
            </w:r>
          </w:p>
        </w:tc>
        <w:tc>
          <w:tcPr>
            <w:tcW w:w="2497" w:type="dxa"/>
            <w:shd w:val="clear" w:color="auto" w:fill="FFFFFF"/>
          </w:tcPr>
          <w:p w14:paraId="1E847807" w14:textId="77777777" w:rsidR="00FD4547" w:rsidRPr="00FD4547" w:rsidRDefault="00FD4547" w:rsidP="00FD4547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proofErr w:type="spellStart"/>
            <w:proofErr w:type="gramStart"/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relazioninternazionali</w:t>
            </w:r>
            <w:proofErr w:type="spellEnd"/>
            <w:proofErr w:type="gramEnd"/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@</w:t>
            </w:r>
          </w:p>
          <w:p w14:paraId="5AFD717E" w14:textId="77777777" w:rsidR="00FD4547" w:rsidRPr="00FD4547" w:rsidRDefault="00FD4547" w:rsidP="00FD4547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</w:pPr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conservatoriofoggia.it</w:t>
            </w:r>
          </w:p>
          <w:p w14:paraId="47F7DD84" w14:textId="77777777" w:rsidR="00FD4547" w:rsidRPr="00FD4547" w:rsidRDefault="00FD4547" w:rsidP="00FD4547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szCs w:val="24"/>
                <w:lang w:val="fr-BE"/>
              </w:rPr>
            </w:pPr>
            <w:r w:rsidRPr="00FD4547">
              <w:rPr>
                <w:rFonts w:ascii="Verdana" w:hAnsi="Verdana" w:cs="Arial"/>
                <w:b/>
                <w:color w:val="002060"/>
                <w:sz w:val="16"/>
                <w:szCs w:val="16"/>
                <w:lang w:val="fr-BE"/>
              </w:rPr>
              <w:t>+390881723668</w:t>
            </w:r>
          </w:p>
        </w:tc>
      </w:tr>
    </w:tbl>
    <w:p w14:paraId="335D60A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051373E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02"/>
        <w:gridCol w:w="2852"/>
        <w:gridCol w:w="2268"/>
        <w:gridCol w:w="2409"/>
      </w:tblGrid>
      <w:tr w:rsidR="00FD4547" w:rsidRPr="007673FA" w14:paraId="0F4639ED" w14:textId="77777777" w:rsidTr="00FD4547">
        <w:trPr>
          <w:trHeight w:val="371"/>
        </w:trPr>
        <w:tc>
          <w:tcPr>
            <w:tcW w:w="2102" w:type="dxa"/>
            <w:shd w:val="clear" w:color="auto" w:fill="FFFFFF"/>
          </w:tcPr>
          <w:p w14:paraId="66C0F9D2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852" w:type="dxa"/>
            <w:shd w:val="clear" w:color="auto" w:fill="FFFFFF"/>
          </w:tcPr>
          <w:p w14:paraId="143CE541" w14:textId="77777777" w:rsidR="00A75662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  <w:p w14:paraId="7F339AAB" w14:textId="77777777" w:rsidR="00FD4547" w:rsidRPr="007673FA" w:rsidRDefault="00FD4547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79C18AD4" w14:textId="77777777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409" w:type="dxa"/>
            <w:vMerge w:val="restart"/>
            <w:shd w:val="clear" w:color="auto" w:fill="FFFFFF"/>
          </w:tcPr>
          <w:p w14:paraId="10F7D8D6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D4547" w:rsidRPr="007673FA" w14:paraId="74E5C274" w14:textId="77777777" w:rsidTr="00FD4547">
        <w:trPr>
          <w:trHeight w:val="371"/>
        </w:trPr>
        <w:tc>
          <w:tcPr>
            <w:tcW w:w="2102" w:type="dxa"/>
            <w:shd w:val="clear" w:color="auto" w:fill="FFFFFF"/>
          </w:tcPr>
          <w:p w14:paraId="1428E4B5" w14:textId="77777777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7FDAC2A6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066A64C7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852" w:type="dxa"/>
            <w:shd w:val="clear" w:color="auto" w:fill="FFFFFF"/>
          </w:tcPr>
          <w:p w14:paraId="3AA8CD2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78D441F6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409" w:type="dxa"/>
            <w:vMerge/>
            <w:shd w:val="clear" w:color="auto" w:fill="FFFFFF"/>
          </w:tcPr>
          <w:p w14:paraId="01F37BEC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FD4547" w:rsidRPr="007673FA" w14:paraId="1DB6E4B8" w14:textId="77777777" w:rsidTr="00FD4547">
        <w:trPr>
          <w:trHeight w:val="559"/>
        </w:trPr>
        <w:tc>
          <w:tcPr>
            <w:tcW w:w="2102" w:type="dxa"/>
            <w:shd w:val="clear" w:color="auto" w:fill="FFFFFF"/>
          </w:tcPr>
          <w:p w14:paraId="2D61E56A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852" w:type="dxa"/>
            <w:shd w:val="clear" w:color="auto" w:fill="FFFFFF"/>
          </w:tcPr>
          <w:p w14:paraId="1FAAD5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77BCEAE7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409" w:type="dxa"/>
            <w:shd w:val="clear" w:color="auto" w:fill="FFFFFF"/>
          </w:tcPr>
          <w:p w14:paraId="258C982E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FD4547" w:rsidRPr="00EF398E" w14:paraId="1D86DB0A" w14:textId="77777777" w:rsidTr="00FD4547">
        <w:tc>
          <w:tcPr>
            <w:tcW w:w="2102" w:type="dxa"/>
            <w:shd w:val="clear" w:color="auto" w:fill="FFFFFF"/>
          </w:tcPr>
          <w:p w14:paraId="0C712FAD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852" w:type="dxa"/>
            <w:shd w:val="clear" w:color="auto" w:fill="FFFFFF"/>
          </w:tcPr>
          <w:p w14:paraId="6D3EC89A" w14:textId="77777777" w:rsidR="007967A9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  <w:p w14:paraId="1CA2A419" w14:textId="77777777" w:rsidR="00FD4547" w:rsidRPr="00782942" w:rsidRDefault="00FD454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267E1924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409" w:type="dxa"/>
            <w:shd w:val="clear" w:color="auto" w:fill="FFFFFF"/>
          </w:tcPr>
          <w:p w14:paraId="4E974D8C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98DC6AE" w14:textId="77777777" w:rsidR="00D2071E" w:rsidRPr="00A941C9" w:rsidRDefault="00D2071E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2F0BD5F5" w14:textId="77777777" w:rsidR="007967A9" w:rsidRDefault="007967A9" w:rsidP="007967A9">
      <w:pPr>
        <w:pStyle w:val="Tito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741BDC30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6BDB0283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4BFC5D24" w14:textId="77777777" w:rsidR="005D5129" w:rsidRPr="00354F60" w:rsidRDefault="007E2F6C" w:rsidP="007E2F6C">
      <w:pPr>
        <w:pStyle w:val="Tito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2B8E0A2B" w14:textId="77777777" w:rsidR="00377526" w:rsidRPr="00121A1B" w:rsidRDefault="008C3569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imandonotadichiusura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0328D02B" w14:textId="77777777" w:rsidR="00377526" w:rsidRPr="00B223B0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4FC6AC1B" w14:textId="77777777" w:rsidR="00377526" w:rsidRPr="00490F95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13C56147" w14:textId="77777777" w:rsidR="00377526" w:rsidRDefault="00377526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1631A6A1" w14:textId="77777777" w:rsidR="00466BFF" w:rsidRPr="00490F95" w:rsidRDefault="00466BFF" w:rsidP="005A1D32">
      <w:pPr>
        <w:pStyle w:val="Testocomment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7E432039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D22D0F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F173F43" w14:textId="77777777" w:rsidR="00153B61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E2CAA1" w14:textId="77777777" w:rsidR="00E90773" w:rsidRDefault="00E9077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C843B6F" w14:textId="77777777" w:rsidR="00E90773" w:rsidRDefault="00E9077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E8ECF6" w14:textId="77777777" w:rsidR="00E90773" w:rsidRPr="00490F95" w:rsidRDefault="00E90773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DD778D3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038285C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317F1E06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357142CA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551C127A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30FDBD05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1493579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0950F77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4AFA531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7ECE2B91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16140EA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5B040B1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529CF57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004049C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531C3DD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133E467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466A45F2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2C1FCFA4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60A40E2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0268147E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DE6D8F2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1DBE71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5F9FAFD" w14:textId="77777777" w:rsidR="006E64DB" w:rsidRDefault="006E64DB" w:rsidP="00212755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B6D9135" w14:textId="1D53E161" w:rsidR="00212755" w:rsidRDefault="00377526" w:rsidP="00212755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56874CD" w14:textId="77777777" w:rsidR="00153B61" w:rsidRPr="00B223B0" w:rsidRDefault="00153B61" w:rsidP="00212755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imandonotadichiusura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63558814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63525C87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9B48B25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4E4AFE0E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02730C6B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2E014357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01813BCC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5DFB6C2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imandonotadichiusura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12B01EF2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9F1FB0" w:rsidRPr="00951014" w14:paraId="7B179A05" w14:textId="77777777" w:rsidTr="00212755">
        <w:trPr>
          <w:trHeight w:val="1876"/>
          <w:jc w:val="center"/>
        </w:trPr>
        <w:tc>
          <w:tcPr>
            <w:tcW w:w="8841" w:type="dxa"/>
            <w:shd w:val="clear" w:color="auto" w:fill="FFFFFF"/>
          </w:tcPr>
          <w:p w14:paraId="099FD4A1" w14:textId="77777777" w:rsidR="009F1FB0" w:rsidRPr="00951014" w:rsidRDefault="009F1FB0" w:rsidP="0053235F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951014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13F0343" w14:textId="77777777" w:rsidR="009F1FB0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796D0969" w14:textId="77777777" w:rsidR="009F1FB0" w:rsidRPr="00951014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 w:rsidRPr="00951014">
              <w:rPr>
                <w:rFonts w:ascii="Verdana" w:hAnsi="Verdana" w:cs="Calibri"/>
                <w:sz w:val="20"/>
                <w:lang w:val="en-GB"/>
              </w:rPr>
              <w:t xml:space="preserve">Name of Erasmus+ Coordinator: Francesco Di </w:t>
            </w:r>
            <w:proofErr w:type="spellStart"/>
            <w:r w:rsidRPr="00951014">
              <w:rPr>
                <w:rFonts w:ascii="Verdana" w:hAnsi="Verdana" w:cs="Calibri"/>
                <w:sz w:val="20"/>
                <w:lang w:val="en-GB"/>
              </w:rPr>
              <w:t>Lernia</w:t>
            </w:r>
            <w:proofErr w:type="spellEnd"/>
            <w:r w:rsidRPr="00951014">
              <w:rPr>
                <w:rFonts w:ascii="Verdana" w:hAnsi="Verdana" w:cs="Calibri"/>
                <w:sz w:val="20"/>
                <w:lang w:val="en-GB"/>
              </w:rPr>
              <w:t xml:space="preserve">            Date:</w:t>
            </w:r>
          </w:p>
          <w:p w14:paraId="670F0CCF" w14:textId="77777777" w:rsidR="009F1FB0" w:rsidRPr="00951014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</w:p>
          <w:p w14:paraId="476B5138" w14:textId="77777777" w:rsidR="009F1FB0" w:rsidRPr="00951014" w:rsidRDefault="009F1FB0" w:rsidP="0053235F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951014">
              <w:rPr>
                <w:rFonts w:ascii="Verdana" w:hAnsi="Verdana" w:cs="Calibri"/>
                <w:sz w:val="20"/>
                <w:lang w:val="en-GB"/>
              </w:rPr>
              <w:t>Signature:</w:t>
            </w:r>
          </w:p>
        </w:tc>
      </w:tr>
    </w:tbl>
    <w:p w14:paraId="537CB95C" w14:textId="77777777" w:rsidR="00377526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3CC06A25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72DFEEE3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13DC6CF5" w14:textId="77777777" w:rsidR="00377526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0A4CBB77" w14:textId="77777777" w:rsidR="00377526" w:rsidRPr="00490F95" w:rsidRDefault="00377526" w:rsidP="0021275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CB4E3D6" w14:textId="77777777" w:rsidR="00EF398E" w:rsidRPr="00E003B8" w:rsidRDefault="00EF398E" w:rsidP="00402935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27CC54" w14:textId="77777777" w:rsidR="00376FDE" w:rsidRDefault="00376FDE">
      <w:r>
        <w:separator/>
      </w:r>
    </w:p>
  </w:endnote>
  <w:endnote w:type="continuationSeparator" w:id="0">
    <w:p w14:paraId="523BA5A0" w14:textId="77777777" w:rsidR="00376FDE" w:rsidRDefault="00376FDE">
      <w:r>
        <w:continuationSeparator/>
      </w:r>
    </w:p>
  </w:endnote>
  <w:endnote w:id="1">
    <w:p w14:paraId="7A17947B" w14:textId="77777777" w:rsidR="00AA696D" w:rsidRPr="002F549E" w:rsidRDefault="00AA696D" w:rsidP="00AA696D">
      <w:pPr>
        <w:pStyle w:val="Testonotadichiusura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75A833C8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0D77EA9" w14:textId="77777777" w:rsidR="007967A9" w:rsidRPr="002F549E" w:rsidRDefault="007967A9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7622EEBC" w14:textId="77777777" w:rsidR="009F5B61" w:rsidRPr="002F549E" w:rsidRDefault="009F5B61" w:rsidP="00B223B0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F549E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F549E">
        <w:rPr>
          <w:rFonts w:ascii="Verdana" w:hAnsi="Verdana"/>
          <w:sz w:val="16"/>
          <w:szCs w:val="16"/>
          <w:lang w:val="en-GB"/>
        </w:rPr>
        <w:t xml:space="preserve">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352D9E3B" w14:textId="77777777" w:rsidR="00FD4547" w:rsidRPr="00113CA7" w:rsidRDefault="00FD4547" w:rsidP="00FD454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113CA7">
        <w:rPr>
          <w:rStyle w:val="Rimandonotadichiusura"/>
          <w:rFonts w:ascii="Verdana" w:hAnsi="Verdana"/>
          <w:sz w:val="16"/>
          <w:szCs w:val="16"/>
        </w:rPr>
        <w:endnoteRef/>
      </w:r>
      <w:r w:rsidRPr="00113CA7">
        <w:rPr>
          <w:rFonts w:ascii="Verdana" w:hAnsi="Verdana"/>
          <w:sz w:val="16"/>
          <w:szCs w:val="16"/>
          <w:lang w:val="en-GB"/>
        </w:rPr>
        <w:t xml:space="preserve"> </w:t>
      </w:r>
      <w:r w:rsidRPr="00113CA7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113CA7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</w:t>
      </w:r>
      <w:proofErr w:type="gramStart"/>
      <w:r w:rsidRPr="00113CA7">
        <w:rPr>
          <w:rFonts w:ascii="Verdana" w:hAnsi="Verdana"/>
          <w:sz w:val="16"/>
          <w:szCs w:val="16"/>
          <w:lang w:val="en-GB"/>
        </w:rPr>
        <w:t>receives..</w:t>
      </w:r>
      <w:proofErr w:type="gramEnd"/>
      <w:r w:rsidRPr="00113CA7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6">
    <w:p w14:paraId="321C01B2" w14:textId="77777777" w:rsidR="00FD4547" w:rsidRPr="00113CA7" w:rsidRDefault="00FD4547" w:rsidP="00FD4547">
      <w:pPr>
        <w:pStyle w:val="Testonotadichiusura"/>
        <w:spacing w:after="100"/>
        <w:rPr>
          <w:rFonts w:ascii="Verdana" w:hAnsi="Verdana"/>
          <w:sz w:val="16"/>
          <w:szCs w:val="16"/>
          <w:lang w:val="en-GB"/>
        </w:rPr>
      </w:pPr>
      <w:r w:rsidRPr="00113CA7">
        <w:rPr>
          <w:rStyle w:val="Rimandonotadichiusura"/>
          <w:rFonts w:ascii="Verdana" w:hAnsi="Verdana"/>
          <w:sz w:val="16"/>
          <w:szCs w:val="16"/>
        </w:rPr>
        <w:endnoteRef/>
      </w:r>
      <w:r w:rsidRPr="00113CA7">
        <w:rPr>
          <w:rFonts w:ascii="Verdana" w:hAnsi="Verdana"/>
          <w:sz w:val="16"/>
          <w:szCs w:val="16"/>
          <w:lang w:val="en-GB"/>
        </w:rPr>
        <w:t xml:space="preserve"> </w:t>
      </w:r>
      <w:r w:rsidRPr="00113CA7">
        <w:rPr>
          <w:rFonts w:ascii="Verdana" w:hAnsi="Verdana"/>
          <w:b/>
          <w:sz w:val="16"/>
          <w:szCs w:val="16"/>
          <w:lang w:val="en-GB"/>
        </w:rPr>
        <w:t>Country code</w:t>
      </w:r>
      <w:r w:rsidRPr="00113CA7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113CA7">
          <w:rPr>
            <w:rStyle w:val="Collegamentoipertestual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113CA7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779CF58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Collegamentoipertestual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Collegamentoipertestual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17146054" w14:textId="77777777" w:rsidR="00153B61" w:rsidRPr="004208DA" w:rsidRDefault="00153B61" w:rsidP="00B223B0">
      <w:pPr>
        <w:pStyle w:val="Testonotadichiusura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Rimandonotadichiusura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8D63F8" w14:textId="517F638E" w:rsidR="0081766A" w:rsidRDefault="005B20C9">
        <w:pPr>
          <w:pStyle w:val="Pidipagina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6D7E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F40F90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B965B" w14:textId="77777777" w:rsidR="005655B4" w:rsidRDefault="005655B4">
    <w:pPr>
      <w:pStyle w:val="Pidipagina"/>
    </w:pPr>
  </w:p>
  <w:p w14:paraId="01D3F9B4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82985C" w14:textId="77777777" w:rsidR="00376FDE" w:rsidRDefault="00376FDE">
      <w:r>
        <w:separator/>
      </w:r>
    </w:p>
  </w:footnote>
  <w:footnote w:type="continuationSeparator" w:id="0">
    <w:p w14:paraId="12D99285" w14:textId="77777777" w:rsidR="00376FDE" w:rsidRDefault="00376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38653B6D" w14:textId="77777777" w:rsidTr="00084A0C">
      <w:trPr>
        <w:trHeight w:val="823"/>
      </w:trPr>
      <w:tc>
        <w:tcPr>
          <w:tcW w:w="7135" w:type="dxa"/>
          <w:vAlign w:val="center"/>
        </w:tcPr>
        <w:p w14:paraId="0B01813E" w14:textId="77777777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it-IT" w:eastAsia="it-IT"/>
            </w:rPr>
            <w:drawing>
              <wp:anchor distT="0" distB="0" distL="114300" distR="114300" simplePos="0" relativeHeight="251658240" behindDoc="0" locked="0" layoutInCell="1" allowOverlap="1" wp14:anchorId="5A21E5DA" wp14:editId="617BB0DD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3C7F094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1EA5A063" w14:textId="398709F9" w:rsidR="00506408" w:rsidRPr="00B6735A" w:rsidRDefault="00342782" w:rsidP="00084A0C">
    <w:pPr>
      <w:pStyle w:val="Intestazione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it-IT"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13CF1DD" wp14:editId="58BF2F51">
              <wp:simplePos x="0" y="0"/>
              <wp:positionH relativeFrom="column">
                <wp:posOffset>4244975</wp:posOffset>
              </wp:positionH>
              <wp:positionV relativeFrom="paragraph">
                <wp:posOffset>-559435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710E7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75440DA4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4ECC51E0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0F6DDD9D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3CF1DD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34.25pt;margin-top:-44.0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FmzBiHdAAAACQEA&#10;AA8AAAAAAAAAAAAAAAAADAUAAGRycy9kb3ducmV2LnhtbFBLBQYAAAAABAAEAPMAAAAWBgAAAAA=&#10;" filled="f" stroked="f">
              <v:textbox>
                <w:txbxContent>
                  <w:p w14:paraId="7D710E71" w14:textId="77777777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75440DA4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4ECC51E0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0F6DDD9D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AE55" w14:textId="77777777" w:rsidR="00506408" w:rsidRPr="00865FC1" w:rsidRDefault="00506408" w:rsidP="00E01AAA">
    <w:pPr>
      <w:pStyle w:val="Intestazion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Numeroelenco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o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o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o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o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Numeroelenco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Numeroelenco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Puntoelenco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Puntoelenco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Puntoelenco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Puntoelenco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Numeroelenco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gliatabel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2081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2755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14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782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6FDE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2935"/>
    <w:rsid w:val="004040D6"/>
    <w:rsid w:val="00405A2A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20C9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6B4B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D7EC3"/>
    <w:rsid w:val="006E591B"/>
    <w:rsid w:val="006E64D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11B5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1FB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255C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4BF2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76D"/>
    <w:rsid w:val="00BF1851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3B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773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2AD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47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9C872C"/>
  <w15:docId w15:val="{D586CBC1-75EB-48DB-BF6C-77577C16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olo1">
    <w:name w:val="heading 1"/>
    <w:basedOn w:val="Normale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olo2">
    <w:name w:val="heading 2"/>
    <w:basedOn w:val="Normale"/>
    <w:next w:val="Text2"/>
    <w:qFormat/>
    <w:rsid w:val="00BC4BF2"/>
    <w:pPr>
      <w:keepNext/>
      <w:numPr>
        <w:ilvl w:val="1"/>
        <w:numId w:val="3"/>
      </w:numPr>
      <w:outlineLvl w:val="1"/>
    </w:pPr>
    <w:rPr>
      <w:b/>
    </w:rPr>
  </w:style>
  <w:style w:type="paragraph" w:styleId="Titolo3">
    <w:name w:val="heading 3"/>
    <w:basedOn w:val="Normale"/>
    <w:next w:val="Text3"/>
    <w:link w:val="Titolo3Carattere"/>
    <w:qFormat/>
    <w:rsid w:val="00BC4BF2"/>
    <w:pPr>
      <w:keepNext/>
      <w:numPr>
        <w:ilvl w:val="2"/>
        <w:numId w:val="3"/>
      </w:numPr>
      <w:outlineLvl w:val="2"/>
    </w:pPr>
    <w:rPr>
      <w:i/>
    </w:rPr>
  </w:style>
  <w:style w:type="paragraph" w:styleId="Titolo4">
    <w:name w:val="heading 4"/>
    <w:basedOn w:val="Normale"/>
    <w:next w:val="Text4"/>
    <w:qFormat/>
    <w:rsid w:val="00BC4BF2"/>
    <w:pPr>
      <w:keepNext/>
      <w:numPr>
        <w:ilvl w:val="3"/>
        <w:numId w:val="3"/>
      </w:numPr>
      <w:outlineLvl w:val="3"/>
    </w:pPr>
  </w:style>
  <w:style w:type="paragraph" w:styleId="Titolo5">
    <w:name w:val="heading 5"/>
    <w:basedOn w:val="Normale"/>
    <w:next w:val="Normale"/>
    <w:rsid w:val="00BC4BF2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olo6">
    <w:name w:val="heading 6"/>
    <w:basedOn w:val="Normale"/>
    <w:next w:val="Normale"/>
    <w:rsid w:val="00BC4BF2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olo7">
    <w:name w:val="heading 7"/>
    <w:basedOn w:val="Normale"/>
    <w:next w:val="Normale"/>
    <w:rsid w:val="00BC4BF2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rsid w:val="00BC4BF2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rsid w:val="00BC4BF2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xt1">
    <w:name w:val="Text 1"/>
    <w:basedOn w:val="Normale"/>
    <w:rsid w:val="00BC4BF2"/>
    <w:pPr>
      <w:ind w:left="482"/>
    </w:pPr>
  </w:style>
  <w:style w:type="paragraph" w:customStyle="1" w:styleId="Text2">
    <w:name w:val="Text 2"/>
    <w:basedOn w:val="Normale"/>
    <w:rsid w:val="00BC4BF2"/>
    <w:pPr>
      <w:tabs>
        <w:tab w:val="left" w:pos="2302"/>
      </w:tabs>
      <w:ind w:left="1202"/>
    </w:pPr>
  </w:style>
  <w:style w:type="paragraph" w:customStyle="1" w:styleId="Text3">
    <w:name w:val="Text 3"/>
    <w:basedOn w:val="Normale"/>
    <w:rsid w:val="00BC4BF2"/>
    <w:pPr>
      <w:tabs>
        <w:tab w:val="left" w:pos="2302"/>
      </w:tabs>
      <w:ind w:left="1202"/>
    </w:pPr>
  </w:style>
  <w:style w:type="paragraph" w:customStyle="1" w:styleId="Text4">
    <w:name w:val="Text 4"/>
    <w:basedOn w:val="Normale"/>
    <w:rsid w:val="00BC4BF2"/>
    <w:pPr>
      <w:tabs>
        <w:tab w:val="left" w:pos="2302"/>
      </w:tabs>
      <w:ind w:left="1202"/>
    </w:pPr>
  </w:style>
  <w:style w:type="paragraph" w:customStyle="1" w:styleId="Address">
    <w:name w:val="Address"/>
    <w:basedOn w:val="Normale"/>
    <w:rsid w:val="00BC4BF2"/>
    <w:pPr>
      <w:spacing w:after="0"/>
      <w:jc w:val="left"/>
    </w:pPr>
  </w:style>
  <w:style w:type="paragraph" w:customStyle="1" w:styleId="AddressTL">
    <w:name w:val="AddressTL"/>
    <w:basedOn w:val="Normale"/>
    <w:next w:val="Normale"/>
    <w:rsid w:val="00BC4BF2"/>
    <w:pPr>
      <w:spacing w:after="720"/>
      <w:jc w:val="left"/>
    </w:pPr>
  </w:style>
  <w:style w:type="paragraph" w:customStyle="1" w:styleId="AddressTR">
    <w:name w:val="AddressTR"/>
    <w:basedOn w:val="Normale"/>
    <w:next w:val="Normale"/>
    <w:rsid w:val="00BC4BF2"/>
    <w:pPr>
      <w:spacing w:after="720"/>
      <w:ind w:left="5103"/>
      <w:jc w:val="left"/>
    </w:pPr>
  </w:style>
  <w:style w:type="paragraph" w:styleId="Testodelblocco">
    <w:name w:val="Block Text"/>
    <w:basedOn w:val="Normale"/>
    <w:rsid w:val="00BC4BF2"/>
    <w:pPr>
      <w:spacing w:after="120"/>
      <w:ind w:left="1440" w:right="1440"/>
    </w:pPr>
  </w:style>
  <w:style w:type="paragraph" w:styleId="Corpotesto">
    <w:name w:val="Body Text"/>
    <w:basedOn w:val="Normale"/>
    <w:rsid w:val="00BC4BF2"/>
    <w:pPr>
      <w:spacing w:after="120"/>
    </w:pPr>
  </w:style>
  <w:style w:type="paragraph" w:styleId="Corpodeltesto2">
    <w:name w:val="Body Text 2"/>
    <w:basedOn w:val="Normale"/>
    <w:rsid w:val="00BC4BF2"/>
    <w:pPr>
      <w:spacing w:after="120" w:line="480" w:lineRule="auto"/>
    </w:pPr>
  </w:style>
  <w:style w:type="paragraph" w:styleId="Corpodeltesto3">
    <w:name w:val="Body Text 3"/>
    <w:basedOn w:val="Normale"/>
    <w:rsid w:val="00BC4BF2"/>
    <w:pPr>
      <w:spacing w:after="120"/>
    </w:pPr>
    <w:rPr>
      <w:sz w:val="16"/>
    </w:rPr>
  </w:style>
  <w:style w:type="paragraph" w:styleId="Primorientrocorpodeltesto">
    <w:name w:val="Body Text First Indent"/>
    <w:basedOn w:val="Corpotesto"/>
    <w:rsid w:val="00BC4BF2"/>
    <w:pPr>
      <w:ind w:firstLine="210"/>
    </w:pPr>
  </w:style>
  <w:style w:type="paragraph" w:styleId="Rientrocorpodeltesto">
    <w:name w:val="Body Text Indent"/>
    <w:basedOn w:val="Normale"/>
    <w:rsid w:val="00BC4BF2"/>
    <w:pPr>
      <w:spacing w:after="120"/>
      <w:ind w:left="283"/>
    </w:pPr>
  </w:style>
  <w:style w:type="paragraph" w:styleId="Primorientrocorpodeltesto2">
    <w:name w:val="Body Text First Indent 2"/>
    <w:basedOn w:val="Rientrocorpodeltesto"/>
    <w:rsid w:val="00BC4BF2"/>
    <w:pPr>
      <w:ind w:firstLine="210"/>
    </w:pPr>
  </w:style>
  <w:style w:type="paragraph" w:styleId="Rientrocorpodeltesto2">
    <w:name w:val="Body Text Indent 2"/>
    <w:basedOn w:val="Normale"/>
    <w:rsid w:val="00BC4BF2"/>
    <w:pPr>
      <w:spacing w:after="120" w:line="480" w:lineRule="auto"/>
      <w:ind w:left="283"/>
    </w:pPr>
  </w:style>
  <w:style w:type="paragraph" w:styleId="Rientrocorpodeltesto3">
    <w:name w:val="Body Text Indent 3"/>
    <w:basedOn w:val="Normale"/>
    <w:rsid w:val="00BC4BF2"/>
    <w:pPr>
      <w:spacing w:after="120"/>
      <w:ind w:left="283"/>
    </w:pPr>
    <w:rPr>
      <w:sz w:val="16"/>
    </w:rPr>
  </w:style>
  <w:style w:type="paragraph" w:styleId="Didascalia">
    <w:name w:val="caption"/>
    <w:basedOn w:val="Normale"/>
    <w:next w:val="Normale"/>
    <w:rsid w:val="00BC4BF2"/>
    <w:pPr>
      <w:spacing w:before="120" w:after="120"/>
    </w:pPr>
    <w:rPr>
      <w:b/>
    </w:rPr>
  </w:style>
  <w:style w:type="paragraph" w:customStyle="1" w:styleId="ChapterTitle">
    <w:name w:val="ChapterTitle"/>
    <w:basedOn w:val="Normale"/>
    <w:next w:val="SectionTitle"/>
    <w:rsid w:val="00BC4BF2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e"/>
    <w:next w:val="Titolo1"/>
    <w:rsid w:val="00BC4BF2"/>
    <w:pPr>
      <w:keepNext/>
      <w:spacing w:after="480"/>
      <w:jc w:val="center"/>
    </w:pPr>
    <w:rPr>
      <w:b/>
      <w:smallCaps/>
      <w:sz w:val="28"/>
    </w:rPr>
  </w:style>
  <w:style w:type="paragraph" w:styleId="Formuladichiusura">
    <w:name w:val="Closing"/>
    <w:basedOn w:val="Normale"/>
    <w:rsid w:val="00BC4BF2"/>
    <w:pPr>
      <w:ind w:left="4252"/>
    </w:pPr>
  </w:style>
  <w:style w:type="paragraph" w:styleId="Testocommento">
    <w:name w:val="annotation text"/>
    <w:basedOn w:val="Normale"/>
    <w:link w:val="TestocommentoCarattere"/>
    <w:rsid w:val="00BC4BF2"/>
    <w:rPr>
      <w:sz w:val="20"/>
    </w:rPr>
  </w:style>
  <w:style w:type="paragraph" w:styleId="Data">
    <w:name w:val="Date"/>
    <w:basedOn w:val="Normale"/>
    <w:next w:val="References"/>
    <w:rsid w:val="00BC4BF2"/>
    <w:pPr>
      <w:spacing w:after="0"/>
      <w:ind w:left="5103" w:right="-567"/>
      <w:jc w:val="left"/>
    </w:pPr>
  </w:style>
  <w:style w:type="paragraph" w:customStyle="1" w:styleId="References">
    <w:name w:val="References"/>
    <w:basedOn w:val="Normale"/>
    <w:next w:val="AddressTR"/>
    <w:rsid w:val="00BC4BF2"/>
    <w:pPr>
      <w:ind w:left="5103"/>
      <w:jc w:val="left"/>
    </w:pPr>
    <w:rPr>
      <w:sz w:val="20"/>
    </w:rPr>
  </w:style>
  <w:style w:type="paragraph" w:styleId="Mappadocumento">
    <w:name w:val="Document Map"/>
    <w:basedOn w:val="Normale"/>
    <w:semiHidden/>
    <w:rsid w:val="00BC4BF2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e"/>
    <w:next w:val="Enclosures"/>
    <w:rsid w:val="00BC4BF2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e"/>
    <w:rsid w:val="00BC4BF2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stonotadichiusura">
    <w:name w:val="endnote text"/>
    <w:basedOn w:val="Normale"/>
    <w:semiHidden/>
    <w:rsid w:val="00BC4BF2"/>
    <w:rPr>
      <w:sz w:val="20"/>
    </w:rPr>
  </w:style>
  <w:style w:type="paragraph" w:styleId="Indirizzodestinatario">
    <w:name w:val="envelope address"/>
    <w:basedOn w:val="Normale"/>
    <w:rsid w:val="00BC4BF2"/>
    <w:pPr>
      <w:framePr w:w="7920" w:h="1980" w:hRule="exact" w:hSpace="180" w:wrap="auto" w:hAnchor="page" w:xAlign="center" w:yAlign="bottom"/>
      <w:spacing w:after="0"/>
    </w:pPr>
  </w:style>
  <w:style w:type="paragraph" w:styleId="Indirizzomittente">
    <w:name w:val="envelope return"/>
    <w:basedOn w:val="Normale"/>
    <w:rsid w:val="00BC4BF2"/>
    <w:pPr>
      <w:spacing w:after="0"/>
    </w:pPr>
    <w:rPr>
      <w:sz w:val="20"/>
    </w:rPr>
  </w:style>
  <w:style w:type="paragraph" w:styleId="Pidipagina">
    <w:name w:val="footer"/>
    <w:basedOn w:val="Normale"/>
    <w:link w:val="PidipaginaCarattere"/>
    <w:uiPriority w:val="99"/>
    <w:rsid w:val="00BC4BF2"/>
    <w:pPr>
      <w:spacing w:after="0"/>
      <w:ind w:right="-567"/>
      <w:jc w:val="left"/>
    </w:pPr>
    <w:rPr>
      <w:rFonts w:ascii="Arial" w:hAnsi="Arial"/>
      <w:sz w:val="16"/>
    </w:rPr>
  </w:style>
  <w:style w:type="paragraph" w:styleId="Testonotaapidipagina">
    <w:name w:val="footnote text"/>
    <w:basedOn w:val="Normale"/>
    <w:rsid w:val="00BC4BF2"/>
    <w:pPr>
      <w:ind w:left="357" w:hanging="357"/>
    </w:pPr>
    <w:rPr>
      <w:sz w:val="20"/>
    </w:rPr>
  </w:style>
  <w:style w:type="paragraph" w:styleId="Intestazione">
    <w:name w:val="header"/>
    <w:basedOn w:val="Normale"/>
    <w:link w:val="IntestazioneCarattere"/>
    <w:uiPriority w:val="99"/>
    <w:rsid w:val="00BC4BF2"/>
    <w:pPr>
      <w:tabs>
        <w:tab w:val="center" w:pos="4153"/>
        <w:tab w:val="right" w:pos="8306"/>
      </w:tabs>
    </w:pPr>
  </w:style>
  <w:style w:type="paragraph" w:styleId="Indice1">
    <w:name w:val="index 1"/>
    <w:basedOn w:val="Normale"/>
    <w:next w:val="Normale"/>
    <w:autoRedefine/>
    <w:semiHidden/>
    <w:rsid w:val="00BC4BF2"/>
    <w:pPr>
      <w:ind w:left="240" w:hanging="240"/>
    </w:pPr>
  </w:style>
  <w:style w:type="paragraph" w:styleId="Indice2">
    <w:name w:val="index 2"/>
    <w:basedOn w:val="Normale"/>
    <w:next w:val="Normale"/>
    <w:autoRedefine/>
    <w:semiHidden/>
    <w:rsid w:val="00BC4BF2"/>
    <w:pPr>
      <w:ind w:left="480" w:hanging="240"/>
    </w:pPr>
  </w:style>
  <w:style w:type="paragraph" w:styleId="Indice3">
    <w:name w:val="index 3"/>
    <w:basedOn w:val="Normale"/>
    <w:next w:val="Normale"/>
    <w:autoRedefine/>
    <w:semiHidden/>
    <w:rsid w:val="00BC4BF2"/>
    <w:pPr>
      <w:ind w:left="720" w:hanging="240"/>
    </w:pPr>
  </w:style>
  <w:style w:type="paragraph" w:styleId="Indice4">
    <w:name w:val="index 4"/>
    <w:basedOn w:val="Normale"/>
    <w:next w:val="Normale"/>
    <w:autoRedefine/>
    <w:semiHidden/>
    <w:rsid w:val="00BC4BF2"/>
    <w:pPr>
      <w:ind w:left="960" w:hanging="240"/>
    </w:pPr>
  </w:style>
  <w:style w:type="paragraph" w:styleId="Indice5">
    <w:name w:val="index 5"/>
    <w:basedOn w:val="Normale"/>
    <w:next w:val="Normale"/>
    <w:autoRedefine/>
    <w:semiHidden/>
    <w:rsid w:val="00BC4BF2"/>
    <w:pPr>
      <w:ind w:left="1200" w:hanging="240"/>
    </w:pPr>
  </w:style>
  <w:style w:type="paragraph" w:styleId="Indice6">
    <w:name w:val="index 6"/>
    <w:basedOn w:val="Normale"/>
    <w:next w:val="Normale"/>
    <w:autoRedefine/>
    <w:semiHidden/>
    <w:rsid w:val="00BC4BF2"/>
    <w:pPr>
      <w:ind w:left="1440" w:hanging="240"/>
    </w:pPr>
  </w:style>
  <w:style w:type="paragraph" w:styleId="Indice7">
    <w:name w:val="index 7"/>
    <w:basedOn w:val="Normale"/>
    <w:next w:val="Normale"/>
    <w:autoRedefine/>
    <w:semiHidden/>
    <w:rsid w:val="00BC4BF2"/>
    <w:pPr>
      <w:ind w:left="1680" w:hanging="240"/>
    </w:pPr>
  </w:style>
  <w:style w:type="paragraph" w:styleId="Indice8">
    <w:name w:val="index 8"/>
    <w:basedOn w:val="Normale"/>
    <w:next w:val="Normale"/>
    <w:autoRedefine/>
    <w:semiHidden/>
    <w:rsid w:val="00BC4BF2"/>
    <w:pPr>
      <w:ind w:left="1920" w:hanging="240"/>
    </w:pPr>
  </w:style>
  <w:style w:type="paragraph" w:styleId="Indice9">
    <w:name w:val="index 9"/>
    <w:basedOn w:val="Normale"/>
    <w:next w:val="Normale"/>
    <w:autoRedefine/>
    <w:semiHidden/>
    <w:rsid w:val="00BC4BF2"/>
    <w:pPr>
      <w:ind w:left="2160" w:hanging="240"/>
    </w:pPr>
  </w:style>
  <w:style w:type="paragraph" w:styleId="Titoloindice">
    <w:name w:val="index heading"/>
    <w:basedOn w:val="Normale"/>
    <w:next w:val="Indice1"/>
    <w:semiHidden/>
    <w:rsid w:val="00BC4BF2"/>
    <w:rPr>
      <w:rFonts w:ascii="Arial" w:hAnsi="Arial"/>
      <w:b/>
    </w:rPr>
  </w:style>
  <w:style w:type="paragraph" w:styleId="Elenco">
    <w:name w:val="List"/>
    <w:basedOn w:val="Normale"/>
    <w:rsid w:val="00BC4BF2"/>
    <w:pPr>
      <w:ind w:left="283" w:hanging="283"/>
    </w:pPr>
  </w:style>
  <w:style w:type="paragraph" w:styleId="Elenco2">
    <w:name w:val="List 2"/>
    <w:basedOn w:val="Normale"/>
    <w:rsid w:val="00BC4BF2"/>
    <w:pPr>
      <w:ind w:left="566" w:hanging="283"/>
    </w:pPr>
  </w:style>
  <w:style w:type="paragraph" w:styleId="Elenco3">
    <w:name w:val="List 3"/>
    <w:basedOn w:val="Normale"/>
    <w:rsid w:val="00BC4BF2"/>
    <w:pPr>
      <w:ind w:left="849" w:hanging="283"/>
    </w:pPr>
  </w:style>
  <w:style w:type="paragraph" w:styleId="Elenco4">
    <w:name w:val="List 4"/>
    <w:basedOn w:val="Normale"/>
    <w:rsid w:val="00BC4BF2"/>
    <w:pPr>
      <w:ind w:left="1132" w:hanging="283"/>
    </w:pPr>
  </w:style>
  <w:style w:type="paragraph" w:styleId="Elenco5">
    <w:name w:val="List 5"/>
    <w:basedOn w:val="Normale"/>
    <w:rsid w:val="00BC4BF2"/>
    <w:pPr>
      <w:ind w:left="1415" w:hanging="283"/>
    </w:pPr>
  </w:style>
  <w:style w:type="paragraph" w:styleId="Puntoelenco">
    <w:name w:val="List Bullet"/>
    <w:basedOn w:val="Normale"/>
    <w:rsid w:val="00BC4BF2"/>
    <w:pPr>
      <w:numPr>
        <w:numId w:val="4"/>
      </w:numPr>
    </w:pPr>
  </w:style>
  <w:style w:type="paragraph" w:styleId="Puntoelenco2">
    <w:name w:val="List Bullet 2"/>
    <w:basedOn w:val="Text2"/>
    <w:rsid w:val="00BC4BF2"/>
    <w:pPr>
      <w:numPr>
        <w:numId w:val="6"/>
      </w:numPr>
      <w:tabs>
        <w:tab w:val="clear" w:pos="2302"/>
      </w:tabs>
    </w:pPr>
  </w:style>
  <w:style w:type="paragraph" w:styleId="Puntoelenco3">
    <w:name w:val="List Bullet 3"/>
    <w:basedOn w:val="Text3"/>
    <w:rsid w:val="00BC4BF2"/>
    <w:pPr>
      <w:numPr>
        <w:numId w:val="7"/>
      </w:numPr>
      <w:tabs>
        <w:tab w:val="clear" w:pos="2302"/>
      </w:tabs>
    </w:pPr>
  </w:style>
  <w:style w:type="paragraph" w:styleId="Puntoelenco4">
    <w:name w:val="List Bullet 4"/>
    <w:basedOn w:val="Text4"/>
    <w:rsid w:val="00BC4BF2"/>
    <w:pPr>
      <w:numPr>
        <w:numId w:val="8"/>
      </w:numPr>
      <w:tabs>
        <w:tab w:val="clear" w:pos="2302"/>
      </w:tabs>
    </w:pPr>
  </w:style>
  <w:style w:type="paragraph" w:styleId="Puntoelenco5">
    <w:name w:val="List Bullet 5"/>
    <w:basedOn w:val="Normale"/>
    <w:autoRedefine/>
    <w:rsid w:val="00BC4BF2"/>
    <w:pPr>
      <w:numPr>
        <w:numId w:val="1"/>
      </w:numPr>
    </w:pPr>
  </w:style>
  <w:style w:type="paragraph" w:styleId="Elencocontinua">
    <w:name w:val="List Continue"/>
    <w:basedOn w:val="Normale"/>
    <w:rsid w:val="00BC4BF2"/>
    <w:pPr>
      <w:spacing w:after="120"/>
      <w:ind w:left="283"/>
    </w:pPr>
  </w:style>
  <w:style w:type="paragraph" w:styleId="Elencocontinua2">
    <w:name w:val="List Continue 2"/>
    <w:basedOn w:val="Normale"/>
    <w:rsid w:val="00BC4BF2"/>
    <w:pPr>
      <w:spacing w:after="120"/>
      <w:ind w:left="566"/>
    </w:pPr>
  </w:style>
  <w:style w:type="paragraph" w:styleId="Elencocontinua3">
    <w:name w:val="List Continue 3"/>
    <w:basedOn w:val="Normale"/>
    <w:rsid w:val="00BC4BF2"/>
    <w:pPr>
      <w:spacing w:after="120"/>
      <w:ind w:left="849"/>
    </w:pPr>
  </w:style>
  <w:style w:type="paragraph" w:styleId="Elencocontinua4">
    <w:name w:val="List Continue 4"/>
    <w:basedOn w:val="Normale"/>
    <w:rsid w:val="00BC4BF2"/>
    <w:pPr>
      <w:spacing w:after="120"/>
      <w:ind w:left="1132"/>
    </w:pPr>
  </w:style>
  <w:style w:type="paragraph" w:styleId="Elencocontinua5">
    <w:name w:val="List Continue 5"/>
    <w:basedOn w:val="Normale"/>
    <w:rsid w:val="00BC4BF2"/>
    <w:pPr>
      <w:spacing w:after="120"/>
      <w:ind w:left="1415"/>
    </w:pPr>
  </w:style>
  <w:style w:type="paragraph" w:styleId="Numeroelenco">
    <w:name w:val="List Number"/>
    <w:basedOn w:val="Normale"/>
    <w:rsid w:val="00BC4BF2"/>
    <w:pPr>
      <w:numPr>
        <w:numId w:val="14"/>
      </w:numPr>
    </w:pPr>
  </w:style>
  <w:style w:type="paragraph" w:styleId="Numeroelenco2">
    <w:name w:val="List Number 2"/>
    <w:basedOn w:val="Text2"/>
    <w:rsid w:val="00BC4BF2"/>
    <w:pPr>
      <w:numPr>
        <w:numId w:val="16"/>
      </w:numPr>
      <w:tabs>
        <w:tab w:val="clear" w:pos="2302"/>
      </w:tabs>
    </w:pPr>
  </w:style>
  <w:style w:type="paragraph" w:styleId="Numeroelenco3">
    <w:name w:val="List Number 3"/>
    <w:basedOn w:val="Text3"/>
    <w:rsid w:val="00BC4BF2"/>
    <w:pPr>
      <w:numPr>
        <w:numId w:val="17"/>
      </w:numPr>
      <w:tabs>
        <w:tab w:val="clear" w:pos="2302"/>
      </w:tabs>
    </w:pPr>
  </w:style>
  <w:style w:type="paragraph" w:styleId="Numeroelenco4">
    <w:name w:val="List Number 4"/>
    <w:basedOn w:val="Text4"/>
    <w:rsid w:val="00BC4BF2"/>
    <w:pPr>
      <w:numPr>
        <w:numId w:val="18"/>
      </w:numPr>
      <w:tabs>
        <w:tab w:val="clear" w:pos="2302"/>
      </w:tabs>
    </w:pPr>
  </w:style>
  <w:style w:type="paragraph" w:styleId="Numeroelenco5">
    <w:name w:val="List Number 5"/>
    <w:basedOn w:val="Normale"/>
    <w:rsid w:val="00BC4BF2"/>
    <w:pPr>
      <w:numPr>
        <w:numId w:val="2"/>
      </w:numPr>
    </w:pPr>
  </w:style>
  <w:style w:type="paragraph" w:styleId="Testomacro">
    <w:name w:val="macro"/>
    <w:semiHidden/>
    <w:rsid w:val="00BC4B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Intestazionemessaggio">
    <w:name w:val="Message Header"/>
    <w:basedOn w:val="Normale"/>
    <w:rsid w:val="00BC4B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ientronormale">
    <w:name w:val="Normal Indent"/>
    <w:basedOn w:val="Normale"/>
    <w:link w:val="RientronormaleCarattere"/>
    <w:rsid w:val="00BC4BF2"/>
    <w:pPr>
      <w:ind w:left="720"/>
    </w:pPr>
  </w:style>
  <w:style w:type="paragraph" w:styleId="Intestazionenota">
    <w:name w:val="Note Heading"/>
    <w:basedOn w:val="Normale"/>
    <w:next w:val="Normale"/>
    <w:rsid w:val="00BC4BF2"/>
  </w:style>
  <w:style w:type="paragraph" w:customStyle="1" w:styleId="NoteHead">
    <w:name w:val="NoteHead"/>
    <w:basedOn w:val="Normale"/>
    <w:next w:val="Subject"/>
    <w:rsid w:val="00BC4BF2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e"/>
    <w:next w:val="Normale"/>
    <w:rsid w:val="00BC4BF2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e"/>
    <w:next w:val="Subject"/>
    <w:rsid w:val="00BC4BF2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olo1"/>
    <w:next w:val="Text1"/>
    <w:rsid w:val="00BC4BF2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olo2"/>
    <w:next w:val="Text2"/>
    <w:rsid w:val="00BC4BF2"/>
    <w:pPr>
      <w:keepNext w:val="0"/>
      <w:outlineLvl w:val="9"/>
    </w:pPr>
    <w:rPr>
      <w:b w:val="0"/>
    </w:rPr>
  </w:style>
  <w:style w:type="paragraph" w:customStyle="1" w:styleId="NumPar3">
    <w:name w:val="NumPar 3"/>
    <w:basedOn w:val="Titolo3"/>
    <w:next w:val="Text3"/>
    <w:rsid w:val="00BC4BF2"/>
    <w:pPr>
      <w:keepNext w:val="0"/>
      <w:outlineLvl w:val="9"/>
    </w:pPr>
    <w:rPr>
      <w:i w:val="0"/>
    </w:rPr>
  </w:style>
  <w:style w:type="paragraph" w:customStyle="1" w:styleId="NumPar4">
    <w:name w:val="NumPar 4"/>
    <w:basedOn w:val="Titolo4"/>
    <w:next w:val="Text4"/>
    <w:rsid w:val="00BC4BF2"/>
    <w:pPr>
      <w:keepNext w:val="0"/>
      <w:outlineLvl w:val="9"/>
    </w:pPr>
  </w:style>
  <w:style w:type="paragraph" w:customStyle="1" w:styleId="PartTitle">
    <w:name w:val="PartTitle"/>
    <w:basedOn w:val="Normale"/>
    <w:next w:val="ChapterTitle"/>
    <w:rsid w:val="00BC4BF2"/>
    <w:pPr>
      <w:keepNext/>
      <w:pageBreakBefore/>
      <w:spacing w:after="480"/>
      <w:jc w:val="center"/>
    </w:pPr>
    <w:rPr>
      <w:b/>
      <w:sz w:val="36"/>
    </w:rPr>
  </w:style>
  <w:style w:type="paragraph" w:styleId="Testonormale">
    <w:name w:val="Plain Text"/>
    <w:basedOn w:val="Normale"/>
    <w:rsid w:val="00BC4BF2"/>
    <w:rPr>
      <w:rFonts w:ascii="Courier New" w:hAnsi="Courier New"/>
      <w:sz w:val="20"/>
    </w:rPr>
  </w:style>
  <w:style w:type="paragraph" w:styleId="Formuladiapertura">
    <w:name w:val="Salutation"/>
    <w:basedOn w:val="Normale"/>
    <w:next w:val="Normale"/>
    <w:rsid w:val="00BC4BF2"/>
  </w:style>
  <w:style w:type="paragraph" w:styleId="Firma">
    <w:name w:val="Signature"/>
    <w:basedOn w:val="Normale"/>
    <w:next w:val="Enclosures"/>
    <w:rsid w:val="00BC4BF2"/>
    <w:pPr>
      <w:tabs>
        <w:tab w:val="left" w:pos="5103"/>
      </w:tabs>
      <w:spacing w:before="1200" w:after="0"/>
      <w:ind w:left="5103"/>
      <w:jc w:val="center"/>
    </w:pPr>
  </w:style>
  <w:style w:type="paragraph" w:styleId="Sottotitolo">
    <w:name w:val="Subtitle"/>
    <w:basedOn w:val="Normale"/>
    <w:rsid w:val="00BC4BF2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e"/>
    <w:next w:val="SubTitle2"/>
    <w:rsid w:val="00BC4BF2"/>
    <w:pPr>
      <w:jc w:val="center"/>
    </w:pPr>
    <w:rPr>
      <w:b/>
      <w:sz w:val="40"/>
    </w:rPr>
  </w:style>
  <w:style w:type="paragraph" w:customStyle="1" w:styleId="SubTitle2">
    <w:name w:val="SubTitle 2"/>
    <w:basedOn w:val="Normale"/>
    <w:rsid w:val="00BC4BF2"/>
    <w:pPr>
      <w:jc w:val="center"/>
    </w:pPr>
    <w:rPr>
      <w:b/>
      <w:sz w:val="32"/>
    </w:rPr>
  </w:style>
  <w:style w:type="paragraph" w:styleId="Indicefonti">
    <w:name w:val="table of authorities"/>
    <w:basedOn w:val="Normale"/>
    <w:next w:val="Normale"/>
    <w:semiHidden/>
    <w:rsid w:val="00BC4BF2"/>
    <w:pPr>
      <w:ind w:left="240" w:hanging="240"/>
    </w:pPr>
  </w:style>
  <w:style w:type="paragraph" w:styleId="Indicedellefigure">
    <w:name w:val="table of figures"/>
    <w:basedOn w:val="Normale"/>
    <w:next w:val="Normale"/>
    <w:semiHidden/>
    <w:rsid w:val="00BC4BF2"/>
    <w:pPr>
      <w:ind w:left="480" w:hanging="480"/>
    </w:pPr>
  </w:style>
  <w:style w:type="paragraph" w:styleId="Titolo">
    <w:name w:val="Title"/>
    <w:basedOn w:val="Normale"/>
    <w:next w:val="SubTitle1"/>
    <w:rsid w:val="00BC4BF2"/>
    <w:pPr>
      <w:spacing w:after="480"/>
      <w:jc w:val="center"/>
    </w:pPr>
    <w:rPr>
      <w:b/>
      <w:kern w:val="28"/>
      <w:sz w:val="48"/>
    </w:rPr>
  </w:style>
  <w:style w:type="paragraph" w:styleId="Titoloindicefonti">
    <w:name w:val="toa heading"/>
    <w:basedOn w:val="Normale"/>
    <w:next w:val="Normale"/>
    <w:semiHidden/>
    <w:rsid w:val="00BC4BF2"/>
    <w:pPr>
      <w:spacing w:before="120"/>
    </w:pPr>
    <w:rPr>
      <w:rFonts w:ascii="Arial" w:hAnsi="Arial"/>
      <w:b/>
    </w:rPr>
  </w:style>
  <w:style w:type="paragraph" w:styleId="Sommario1">
    <w:name w:val="toc 1"/>
    <w:basedOn w:val="Normale"/>
    <w:next w:val="Normale"/>
    <w:semiHidden/>
    <w:rsid w:val="00BC4BF2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ommario2">
    <w:name w:val="toc 2"/>
    <w:basedOn w:val="Normale"/>
    <w:next w:val="Normale"/>
    <w:semiHidden/>
    <w:rsid w:val="00BC4BF2"/>
    <w:pPr>
      <w:tabs>
        <w:tab w:val="right" w:leader="dot" w:pos="8640"/>
      </w:tabs>
      <w:spacing w:before="60" w:after="60"/>
      <w:ind w:left="1077" w:right="720" w:hanging="595"/>
    </w:pPr>
  </w:style>
  <w:style w:type="paragraph" w:styleId="Sommario3">
    <w:name w:val="toc 3"/>
    <w:basedOn w:val="Normale"/>
    <w:next w:val="Normale"/>
    <w:semiHidden/>
    <w:rsid w:val="00BC4BF2"/>
    <w:pPr>
      <w:tabs>
        <w:tab w:val="right" w:leader="dot" w:pos="8640"/>
      </w:tabs>
      <w:spacing w:before="60" w:after="60"/>
      <w:ind w:left="1916" w:right="720" w:hanging="839"/>
    </w:pPr>
  </w:style>
  <w:style w:type="paragraph" w:styleId="Sommario4">
    <w:name w:val="toc 4"/>
    <w:basedOn w:val="Normale"/>
    <w:next w:val="Normale"/>
    <w:semiHidden/>
    <w:rsid w:val="00BC4BF2"/>
    <w:pPr>
      <w:tabs>
        <w:tab w:val="right" w:leader="dot" w:pos="8641"/>
      </w:tabs>
      <w:spacing w:before="60" w:after="60"/>
      <w:ind w:left="2880" w:right="720" w:hanging="964"/>
    </w:pPr>
  </w:style>
  <w:style w:type="paragraph" w:styleId="Sommario5">
    <w:name w:val="toc 5"/>
    <w:basedOn w:val="Normale"/>
    <w:next w:val="Normale"/>
    <w:semiHidden/>
    <w:rsid w:val="00BC4BF2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ommario6">
    <w:name w:val="toc 6"/>
    <w:basedOn w:val="Normale"/>
    <w:next w:val="Normale"/>
    <w:autoRedefine/>
    <w:semiHidden/>
    <w:rsid w:val="00BC4BF2"/>
    <w:pPr>
      <w:ind w:left="1200"/>
    </w:pPr>
  </w:style>
  <w:style w:type="paragraph" w:styleId="Sommario7">
    <w:name w:val="toc 7"/>
    <w:basedOn w:val="Normale"/>
    <w:next w:val="Normale"/>
    <w:autoRedefine/>
    <w:semiHidden/>
    <w:rsid w:val="00BC4BF2"/>
    <w:pPr>
      <w:ind w:left="1440"/>
    </w:pPr>
  </w:style>
  <w:style w:type="paragraph" w:styleId="Sommario8">
    <w:name w:val="toc 8"/>
    <w:basedOn w:val="Normale"/>
    <w:next w:val="Normale"/>
    <w:autoRedefine/>
    <w:semiHidden/>
    <w:rsid w:val="00BC4BF2"/>
    <w:pPr>
      <w:ind w:left="1680"/>
    </w:pPr>
  </w:style>
  <w:style w:type="paragraph" w:styleId="Sommario9">
    <w:name w:val="toc 9"/>
    <w:basedOn w:val="Normale"/>
    <w:next w:val="Normale"/>
    <w:autoRedefine/>
    <w:semiHidden/>
    <w:rsid w:val="00BC4BF2"/>
    <w:pPr>
      <w:ind w:left="1920"/>
    </w:pPr>
  </w:style>
  <w:style w:type="paragraph" w:customStyle="1" w:styleId="YReferences">
    <w:name w:val="YReferences"/>
    <w:basedOn w:val="Normale"/>
    <w:next w:val="Normale"/>
    <w:rsid w:val="00BC4BF2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BC4BF2"/>
    <w:pPr>
      <w:numPr>
        <w:numId w:val="5"/>
      </w:numPr>
    </w:pPr>
  </w:style>
  <w:style w:type="paragraph" w:customStyle="1" w:styleId="ListDash">
    <w:name w:val="List Dash"/>
    <w:basedOn w:val="Normale"/>
    <w:rsid w:val="00BC4BF2"/>
    <w:pPr>
      <w:numPr>
        <w:numId w:val="9"/>
      </w:numPr>
    </w:pPr>
  </w:style>
  <w:style w:type="paragraph" w:customStyle="1" w:styleId="ListDash1">
    <w:name w:val="List Dash 1"/>
    <w:basedOn w:val="Text1"/>
    <w:rsid w:val="00BC4BF2"/>
    <w:pPr>
      <w:numPr>
        <w:numId w:val="10"/>
      </w:numPr>
    </w:pPr>
  </w:style>
  <w:style w:type="paragraph" w:customStyle="1" w:styleId="ListDash2">
    <w:name w:val="List Dash 2"/>
    <w:basedOn w:val="Text2"/>
    <w:rsid w:val="00BC4BF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BC4BF2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BC4BF2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e"/>
    <w:rsid w:val="00BC4BF2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e"/>
    <w:rsid w:val="00BC4BF2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e"/>
    <w:rsid w:val="00BC4BF2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BC4BF2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BC4BF2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BC4BF2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BC4BF2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BC4BF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BC4BF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BC4BF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BC4BF2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BC4BF2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BC4BF2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BC4BF2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BC4BF2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BC4BF2"/>
    <w:pPr>
      <w:numPr>
        <w:ilvl w:val="3"/>
        <w:numId w:val="18"/>
      </w:numPr>
      <w:tabs>
        <w:tab w:val="clear" w:pos="2302"/>
      </w:tabs>
    </w:pPr>
  </w:style>
  <w:style w:type="paragraph" w:styleId="Titolosommario">
    <w:name w:val="TOC Heading"/>
    <w:basedOn w:val="Normale"/>
    <w:next w:val="Normale"/>
    <w:rsid w:val="00BC4BF2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e"/>
    <w:next w:val="Normale"/>
    <w:rsid w:val="00BC4BF2"/>
    <w:pPr>
      <w:spacing w:after="480"/>
      <w:ind w:left="567" w:hanging="567"/>
      <w:jc w:val="left"/>
    </w:pPr>
  </w:style>
  <w:style w:type="paragraph" w:customStyle="1" w:styleId="ZCom">
    <w:name w:val="Z_Com"/>
    <w:basedOn w:val="Normale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e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Collegamentoipertestuale">
    <w:name w:val="Hyperlink"/>
    <w:rsid w:val="006914AD"/>
    <w:rPr>
      <w:color w:val="0000FF"/>
      <w:u w:val="single"/>
    </w:rPr>
  </w:style>
  <w:style w:type="character" w:styleId="Rimandonotaapidipagina">
    <w:name w:val="footnote reference"/>
    <w:rsid w:val="00CD08CF"/>
    <w:rPr>
      <w:vertAlign w:val="superscript"/>
    </w:rPr>
  </w:style>
  <w:style w:type="table" w:styleId="Grigliamedia3-Colore2">
    <w:name w:val="Medium Grid 3 Accent 2"/>
    <w:basedOn w:val="Tabellanorma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stofumetto">
    <w:name w:val="Balloon Text"/>
    <w:basedOn w:val="Normale"/>
    <w:link w:val="TestofumettoCarattere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e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dipa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dipa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dipaginaCarattere">
    <w:name w:val="Piè di pagina Carattere"/>
    <w:link w:val="Pidipa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dipaginaCarattere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dipa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IntestazioneCarattere">
    <w:name w:val="Intestazione Carattere"/>
    <w:link w:val="Intestazion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e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ientronormal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e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ientronormaleCarattere">
    <w:name w:val="Rientro normale Carattere"/>
    <w:link w:val="Rientronormale"/>
    <w:rsid w:val="007A4813"/>
    <w:rPr>
      <w:sz w:val="24"/>
      <w:lang w:val="fr-FR"/>
    </w:rPr>
  </w:style>
  <w:style w:type="character" w:customStyle="1" w:styleId="Bulletpoint1Char">
    <w:name w:val="Bullet point1 Char"/>
    <w:basedOn w:val="RientronormaleCarattere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ientronormal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e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gliatabella">
    <w:name w:val="Table Grid"/>
    <w:basedOn w:val="Tabellanorma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lanormale"/>
    <w:rsid w:val="00EF7057"/>
    <w:tblPr/>
  </w:style>
  <w:style w:type="table" w:styleId="Tabellaelegante">
    <w:name w:val="Table Elegant"/>
    <w:basedOn w:val="Tabellanorma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imandocommento">
    <w:name w:val="annotation reference"/>
    <w:unhideWhenUsed/>
    <w:rsid w:val="00F0066C"/>
    <w:rPr>
      <w:sz w:val="16"/>
      <w:szCs w:val="16"/>
    </w:rPr>
  </w:style>
  <w:style w:type="character" w:customStyle="1" w:styleId="TestocommentoCarattere">
    <w:name w:val="Testo commento Carattere"/>
    <w:link w:val="Testocomment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e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e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e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e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e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e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e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e"/>
    <w:next w:val="Corpotes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e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e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e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e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e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stofumettoCarattere">
    <w:name w:val="Testo fumetto Carattere"/>
    <w:link w:val="Testofumett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foelenco">
    <w:name w:val="List Paragraph"/>
    <w:basedOn w:val="Normale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SoggettocommentoCarattere">
    <w:name w:val="Soggetto commento Carattere"/>
    <w:link w:val="Soggettocommento"/>
    <w:uiPriority w:val="99"/>
    <w:rsid w:val="00BA290F"/>
    <w:rPr>
      <w:b/>
      <w:bCs/>
      <w:lang w:eastAsia="ar-SA"/>
    </w:rPr>
  </w:style>
  <w:style w:type="paragraph" w:styleId="Revisione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Collegamentovisitat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olo3Carattere">
    <w:name w:val="Titolo 3 Carattere"/>
    <w:link w:val="Titolo3"/>
    <w:rsid w:val="005D5129"/>
    <w:rPr>
      <w:i/>
      <w:sz w:val="24"/>
      <w:lang w:val="fr-FR" w:eastAsia="en-US"/>
    </w:rPr>
  </w:style>
  <w:style w:type="character" w:styleId="Rimandonotadichiusura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sharepoint/v3/fields"/>
    <ds:schemaRef ds:uri="http://schemas.microsoft.com/office/infopath/2007/PartnerControls"/>
    <ds:schemaRef ds:uri="http://schemas.openxmlformats.org/package/2006/metadata/core-properties"/>
    <ds:schemaRef ds:uri="0e52a87e-fa0e-4867-9149-5c43122db7fb"/>
    <ds:schemaRef ds:uri="http://purl.org/dc/dcmitype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776B182-32A9-4755-8B19-28547F984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</TotalTime>
  <Pages>3</Pages>
  <Words>419</Words>
  <Characters>2655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European Commission</Company>
  <LinksUpToDate>false</LinksUpToDate>
  <CharactersWithSpaces>3068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Utente Windows</cp:lastModifiedBy>
  <cp:revision>3</cp:revision>
  <cp:lastPrinted>2013-11-06T08:46:00Z</cp:lastPrinted>
  <dcterms:created xsi:type="dcterms:W3CDTF">2024-01-22T08:51:00Z</dcterms:created>
  <dcterms:modified xsi:type="dcterms:W3CDTF">2024-01-22T08:51:00Z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